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6"/>
        <w:gridCol w:w="8205"/>
      </w:tblGrid>
      <w:tr w:rsidR="00FA5001" w:rsidRPr="00AE51C3" w:rsidTr="00EF3323">
        <w:trPr>
          <w:trHeight w:val="288"/>
        </w:trPr>
        <w:tc>
          <w:tcPr>
            <w:tcW w:w="1576" w:type="dxa"/>
            <w:vMerge w:val="restart"/>
            <w:tcBorders>
              <w:right w:val="single" w:sz="4" w:space="0" w:color="auto"/>
            </w:tcBorders>
          </w:tcPr>
          <w:p w:rsidR="00FA5001" w:rsidRPr="006677CF" w:rsidRDefault="00FA5001" w:rsidP="00A168B5">
            <w:pPr>
              <w:jc w:val="center"/>
              <w:rPr>
                <w:rFonts w:ascii="Palatino Linotype" w:hAnsi="Palatino Linotype"/>
                <w:b/>
                <w:noProof/>
                <w:sz w:val="12"/>
                <w:szCs w:val="12"/>
              </w:rPr>
            </w:pPr>
          </w:p>
          <w:p w:rsidR="00FA5001" w:rsidRPr="00AF1EDB" w:rsidRDefault="00FA5001" w:rsidP="00A168B5">
            <w:pPr>
              <w:jc w:val="center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</w:p>
          <w:p w:rsidR="00FA5001" w:rsidRPr="00AE51C3" w:rsidRDefault="00FA5001" w:rsidP="00A168B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E51C3">
              <w:rPr>
                <w:rFonts w:ascii="Palatino Linotype" w:hAnsi="Palatino Linotype"/>
                <w:b/>
                <w:noProof/>
                <w:lang w:eastAsia="it-IT"/>
              </w:rPr>
              <w:drawing>
                <wp:inline distT="0" distB="0" distL="0" distR="0">
                  <wp:extent cx="863600" cy="981710"/>
                  <wp:effectExtent l="0" t="0" r="0" b="8890"/>
                  <wp:docPr id="1" name="Immagin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001" w:rsidRPr="006677CF" w:rsidRDefault="00FA5001" w:rsidP="00A168B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6677CF">
              <w:rPr>
                <w:rFonts w:ascii="Calibri" w:hAnsi="Calibri"/>
                <w:b/>
              </w:rPr>
              <w:t>REGIONE LOMBARDIA</w:t>
            </w:r>
          </w:p>
        </w:tc>
      </w:tr>
      <w:tr w:rsidR="00FA5001" w:rsidRPr="00AE51C3" w:rsidTr="00EF3323">
        <w:trPr>
          <w:trHeight w:val="288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FA5001" w:rsidRPr="00AE51C3" w:rsidRDefault="00FA5001" w:rsidP="00A168B5">
            <w:pPr>
              <w:jc w:val="center"/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1" w:rsidRPr="00AE51C3" w:rsidRDefault="00FA5001" w:rsidP="00A168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1C3">
              <w:rPr>
                <w:rFonts w:ascii="Calibri" w:hAnsi="Calibri"/>
                <w:sz w:val="20"/>
                <w:szCs w:val="20"/>
              </w:rPr>
              <w:t>PROVINCIA DI PAVIA</w:t>
            </w:r>
          </w:p>
        </w:tc>
      </w:tr>
      <w:tr w:rsidR="00FA5001" w:rsidRPr="00EA2BC0" w:rsidTr="00EF3323">
        <w:trPr>
          <w:trHeight w:val="1298"/>
        </w:trPr>
        <w:tc>
          <w:tcPr>
            <w:tcW w:w="1576" w:type="dxa"/>
            <w:vMerge/>
          </w:tcPr>
          <w:p w:rsidR="00FA5001" w:rsidRPr="00AE51C3" w:rsidRDefault="00FA5001" w:rsidP="00A168B5">
            <w:pPr>
              <w:jc w:val="center"/>
              <w:rPr>
                <w:rFonts w:ascii="Palatino Linotype" w:hAnsi="Palatino Linotype"/>
                <w:b/>
                <w:noProof/>
                <w:sz w:val="4"/>
                <w:szCs w:val="4"/>
              </w:rPr>
            </w:pPr>
          </w:p>
        </w:tc>
        <w:tc>
          <w:tcPr>
            <w:tcW w:w="8205" w:type="dxa"/>
            <w:tcBorders>
              <w:top w:val="single" w:sz="4" w:space="0" w:color="auto"/>
            </w:tcBorders>
            <w:vAlign w:val="center"/>
          </w:tcPr>
          <w:p w:rsidR="00FA5001" w:rsidRPr="006677CF" w:rsidRDefault="00FA5001" w:rsidP="00A168B5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:rsidR="00FA5001" w:rsidRPr="00EA2BC0" w:rsidRDefault="00FA5001" w:rsidP="00A168B5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EA2BC0">
              <w:rPr>
                <w:rFonts w:ascii="Calibri" w:hAnsi="Calibri" w:cs="Arial"/>
                <w:b/>
                <w:bCs/>
                <w:sz w:val="32"/>
                <w:szCs w:val="32"/>
              </w:rPr>
              <w:t>UNIONE DI COMUNI LOMBARDA PRIMA COLLINA</w:t>
            </w:r>
          </w:p>
          <w:p w:rsidR="00FA5001" w:rsidRPr="00AE51C3" w:rsidRDefault="00FA5001" w:rsidP="00A168B5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E51C3">
              <w:rPr>
                <w:rFonts w:ascii="Calibri" w:hAnsi="Calibri" w:cs="Arial"/>
                <w:bCs/>
                <w:sz w:val="20"/>
                <w:szCs w:val="20"/>
              </w:rPr>
              <w:t>CANNETO PAVESE – CASTANA - MONTESCANO</w:t>
            </w:r>
          </w:p>
          <w:p w:rsidR="00FA5001" w:rsidRPr="00AE51C3" w:rsidRDefault="00FA5001" w:rsidP="00A168B5">
            <w:pPr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AE51C3">
              <w:rPr>
                <w:rFonts w:ascii="Calibri" w:hAnsi="Calibri"/>
                <w:sz w:val="16"/>
                <w:szCs w:val="16"/>
              </w:rPr>
              <w:t>Via Casabassa n.7 – 27044 Canneto Pavese (PV)</w:t>
            </w:r>
          </w:p>
          <w:p w:rsidR="00FA5001" w:rsidRDefault="00FA5001" w:rsidP="00A168B5">
            <w:pPr>
              <w:ind w:left="142" w:hanging="142"/>
              <w:jc w:val="center"/>
              <w:rPr>
                <w:rFonts w:ascii="Calibri" w:hAnsi="Calibri"/>
                <w:sz w:val="16"/>
                <w:szCs w:val="16"/>
              </w:rPr>
            </w:pPr>
            <w:r w:rsidRPr="00AE51C3">
              <w:rPr>
                <w:rFonts w:ascii="Calibri" w:hAnsi="Calibri"/>
                <w:sz w:val="16"/>
                <w:szCs w:val="16"/>
              </w:rPr>
              <w:t>tel. 038588021 – mail: info</w:t>
            </w:r>
            <w:r w:rsidRPr="00AE51C3">
              <w:rPr>
                <w:rFonts w:ascii="Calibri" w:hAnsi="Calibri"/>
                <w:sz w:val="16"/>
                <w:szCs w:val="16"/>
              </w:rPr>
              <w:sym w:font="CommercialPi BT" w:char="F06C"/>
            </w:r>
            <w:r w:rsidRPr="00AE51C3">
              <w:rPr>
                <w:rFonts w:ascii="Calibri" w:hAnsi="Calibri"/>
                <w:sz w:val="16"/>
                <w:szCs w:val="16"/>
              </w:rPr>
              <w:t>primacollina.it – pec: unionelombarda.primacollina</w:t>
            </w:r>
            <w:r w:rsidRPr="00AE51C3">
              <w:rPr>
                <w:rFonts w:ascii="Calibri" w:hAnsi="Calibri"/>
                <w:sz w:val="16"/>
                <w:szCs w:val="16"/>
              </w:rPr>
              <w:sym w:font="CommercialPi BT" w:char="F06C"/>
            </w:r>
            <w:r w:rsidRPr="00AE51C3">
              <w:rPr>
                <w:rFonts w:ascii="Calibri" w:hAnsi="Calibri"/>
                <w:sz w:val="16"/>
                <w:szCs w:val="16"/>
              </w:rPr>
              <w:t>pec.it</w:t>
            </w:r>
          </w:p>
          <w:p w:rsidR="00FA5001" w:rsidRPr="006677CF" w:rsidRDefault="00FA5001" w:rsidP="00A168B5">
            <w:pPr>
              <w:ind w:left="142" w:hanging="142"/>
              <w:jc w:val="center"/>
              <w:rPr>
                <w:rFonts w:ascii="Calibri" w:hAnsi="Calibri" w:cs="Arial"/>
                <w:bCs/>
                <w:sz w:val="8"/>
                <w:szCs w:val="8"/>
              </w:rPr>
            </w:pPr>
            <w:r w:rsidRPr="00EA2BC0">
              <w:rPr>
                <w:rFonts w:ascii="Calibri" w:hAnsi="Calibri"/>
                <w:sz w:val="16"/>
                <w:szCs w:val="16"/>
              </w:rPr>
              <w:t xml:space="preserve">P.I./C.F. 01931190183 </w:t>
            </w:r>
          </w:p>
        </w:tc>
      </w:tr>
      <w:tr w:rsidR="00FA5001" w:rsidRPr="00AE51C3" w:rsidTr="00EF3323">
        <w:trPr>
          <w:trHeight w:val="400"/>
        </w:trPr>
        <w:tc>
          <w:tcPr>
            <w:tcW w:w="1576" w:type="dxa"/>
            <w:vMerge/>
          </w:tcPr>
          <w:p w:rsidR="00FA5001" w:rsidRPr="00EA2BC0" w:rsidRDefault="00FA5001" w:rsidP="00A168B5">
            <w:pPr>
              <w:jc w:val="center"/>
              <w:rPr>
                <w:rFonts w:ascii="Palatino Linotype" w:hAnsi="Palatino Linotype"/>
                <w:b/>
                <w:noProof/>
                <w:sz w:val="4"/>
                <w:szCs w:val="4"/>
              </w:rPr>
            </w:pPr>
          </w:p>
        </w:tc>
        <w:tc>
          <w:tcPr>
            <w:tcW w:w="8205" w:type="dxa"/>
            <w:vAlign w:val="center"/>
          </w:tcPr>
          <w:p w:rsidR="00FA5001" w:rsidRPr="006677CF" w:rsidRDefault="00FA5001" w:rsidP="00A168B5">
            <w:pPr>
              <w:jc w:val="center"/>
              <w:rPr>
                <w:rFonts w:ascii="Calibri" w:hAnsi="Calibri"/>
                <w:b/>
              </w:rPr>
            </w:pPr>
            <w:r w:rsidRPr="006677CF">
              <w:rPr>
                <w:rFonts w:ascii="Calibri" w:hAnsi="Calibri"/>
                <w:b/>
              </w:rPr>
              <w:t>CENTRALE UNICA DI COMMITTENZA</w:t>
            </w:r>
          </w:p>
        </w:tc>
      </w:tr>
    </w:tbl>
    <w:p w:rsidR="00FA5001" w:rsidRPr="00EF3323" w:rsidRDefault="00FA5001" w:rsidP="00FA5001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7E1647" w:rsidRPr="001A0169" w:rsidRDefault="001A0169" w:rsidP="001A0169">
      <w:pPr>
        <w:rPr>
          <w:rFonts w:ascii="Palatino Linotype" w:hAnsi="Palatino Linotype"/>
          <w:b/>
          <w:sz w:val="20"/>
          <w:szCs w:val="20"/>
        </w:rPr>
      </w:pPr>
      <w:r w:rsidRPr="001A0169">
        <w:rPr>
          <w:rFonts w:ascii="Palatino Linotype" w:hAnsi="Palatino Linotype"/>
          <w:b/>
          <w:sz w:val="20"/>
          <w:szCs w:val="20"/>
        </w:rPr>
        <w:t>A</w:t>
      </w:r>
      <w:r>
        <w:rPr>
          <w:rFonts w:ascii="Palatino Linotype" w:hAnsi="Palatino Linotype"/>
          <w:b/>
          <w:sz w:val="20"/>
          <w:szCs w:val="20"/>
        </w:rPr>
        <w:t>llegato</w:t>
      </w:r>
      <w:r w:rsidRPr="001A0169">
        <w:rPr>
          <w:rFonts w:ascii="Palatino Linotype" w:hAnsi="Palatino Linotype"/>
          <w:b/>
          <w:sz w:val="20"/>
          <w:szCs w:val="20"/>
        </w:rPr>
        <w:t xml:space="preserve"> B</w:t>
      </w:r>
      <w:r>
        <w:rPr>
          <w:rFonts w:ascii="Palatino Linotype" w:hAnsi="Palatino Linotype"/>
          <w:b/>
          <w:sz w:val="20"/>
          <w:szCs w:val="20"/>
        </w:rPr>
        <w:t>)</w:t>
      </w:r>
    </w:p>
    <w:p w:rsidR="007E1647" w:rsidRPr="00AF57E6" w:rsidRDefault="007E1647" w:rsidP="007E1647">
      <w:pPr>
        <w:jc w:val="center"/>
        <w:rPr>
          <w:rFonts w:ascii="Palatino Linotype" w:hAnsi="Palatino Linotype"/>
          <w:b/>
          <w:u w:val="single"/>
        </w:rPr>
      </w:pPr>
      <w:r w:rsidRPr="00AF57E6">
        <w:rPr>
          <w:rFonts w:ascii="Palatino Linotype" w:hAnsi="Palatino Linotype"/>
          <w:b/>
          <w:u w:val="single"/>
        </w:rPr>
        <w:t>MODULO OFFERTA TECNICA</w:t>
      </w:r>
    </w:p>
    <w:p w:rsidR="007E1647" w:rsidRPr="00B74DC2" w:rsidRDefault="007E1647" w:rsidP="007E1647">
      <w:pPr>
        <w:pStyle w:val="Default"/>
        <w:jc w:val="center"/>
        <w:rPr>
          <w:rFonts w:ascii="Palatino Linotype" w:hAnsi="Palatino Linotype"/>
          <w:sz w:val="16"/>
          <w:szCs w:val="16"/>
        </w:rPr>
      </w:pPr>
    </w:p>
    <w:p w:rsidR="007E1647" w:rsidRPr="00BB346F" w:rsidRDefault="007E1647" w:rsidP="007E1647">
      <w:pPr>
        <w:jc w:val="center"/>
        <w:rPr>
          <w:rFonts w:ascii="Palatino Linotype" w:hAnsi="Palatino Linotype"/>
          <w:b/>
          <w:bCs/>
        </w:rPr>
      </w:pPr>
      <w:r w:rsidRPr="00BB346F">
        <w:rPr>
          <w:rFonts w:ascii="Palatino Linotype" w:eastAsia="ArialMT" w:hAnsi="Palatino Linotype"/>
          <w:b/>
        </w:rPr>
        <w:t>Realizzazione di nuove infrastrutture per il miglioramento della sicurezza stradale.</w:t>
      </w:r>
    </w:p>
    <w:p w:rsidR="007E1647" w:rsidRPr="00BB346F" w:rsidRDefault="007E1647" w:rsidP="007E1647">
      <w:pPr>
        <w:jc w:val="center"/>
        <w:rPr>
          <w:rFonts w:ascii="Palatino Linotype" w:hAnsi="Palatino Linotype"/>
          <w:bCs/>
          <w:sz w:val="20"/>
          <w:szCs w:val="20"/>
        </w:rPr>
      </w:pPr>
      <w:r w:rsidRPr="00BB346F">
        <w:rPr>
          <w:rFonts w:ascii="Palatino Linotype" w:hAnsi="Palatino Linotype"/>
          <w:bCs/>
          <w:sz w:val="20"/>
          <w:szCs w:val="20"/>
        </w:rPr>
        <w:t xml:space="preserve">CUP I11B17000250004 – CIG 7277575CDD </w:t>
      </w:r>
    </w:p>
    <w:p w:rsidR="007E1647" w:rsidRPr="00AF57E6" w:rsidRDefault="007E1647" w:rsidP="007E1647">
      <w:pPr>
        <w:pStyle w:val="Default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7E1647" w:rsidRPr="00AF57E6" w:rsidRDefault="007E1647" w:rsidP="00784455">
      <w:pPr>
        <w:pStyle w:val="Default"/>
        <w:rPr>
          <w:rFonts w:ascii="Palatino Linotype" w:hAnsi="Palatino Linotype"/>
          <w:sz w:val="22"/>
          <w:szCs w:val="22"/>
        </w:rPr>
      </w:pPr>
      <w:r w:rsidRPr="00AF57E6">
        <w:rPr>
          <w:rFonts w:ascii="Palatino Linotype" w:hAnsi="Palatino Linotype"/>
          <w:sz w:val="22"/>
          <w:szCs w:val="22"/>
        </w:rPr>
        <w:t>Il sottoscritto ______________________________ nato a ___________</w:t>
      </w:r>
      <w:r w:rsidR="00784455">
        <w:rPr>
          <w:rFonts w:ascii="Palatino Linotype" w:hAnsi="Palatino Linotype"/>
          <w:sz w:val="22"/>
          <w:szCs w:val="22"/>
        </w:rPr>
        <w:t>___</w:t>
      </w:r>
      <w:r w:rsidRPr="00AF57E6">
        <w:rPr>
          <w:rFonts w:ascii="Palatino Linotype" w:hAnsi="Palatino Linotype"/>
          <w:sz w:val="22"/>
          <w:szCs w:val="22"/>
        </w:rPr>
        <w:t>__________ il____</w:t>
      </w:r>
      <w:r w:rsidR="00784455">
        <w:rPr>
          <w:rFonts w:ascii="Palatino Linotype" w:hAnsi="Palatino Linotype"/>
          <w:sz w:val="22"/>
          <w:szCs w:val="22"/>
        </w:rPr>
        <w:t>___</w:t>
      </w:r>
      <w:r w:rsidRPr="00AF57E6">
        <w:rPr>
          <w:rFonts w:ascii="Palatino Linotype" w:hAnsi="Palatino Linotype"/>
          <w:sz w:val="22"/>
          <w:szCs w:val="22"/>
        </w:rPr>
        <w:t>____</w:t>
      </w:r>
    </w:p>
    <w:p w:rsidR="007E1647" w:rsidRPr="00AF57E6" w:rsidRDefault="007E1647" w:rsidP="00784455">
      <w:pPr>
        <w:pStyle w:val="Default"/>
        <w:rPr>
          <w:rFonts w:ascii="Palatino Linotype" w:hAnsi="Palatino Linotype"/>
          <w:sz w:val="22"/>
          <w:szCs w:val="22"/>
        </w:rPr>
      </w:pPr>
      <w:r w:rsidRPr="00AF57E6">
        <w:rPr>
          <w:rFonts w:ascii="Palatino Linotype" w:hAnsi="Palatino Linotype"/>
          <w:sz w:val="22"/>
          <w:szCs w:val="22"/>
        </w:rPr>
        <w:t>in qualità di (</w:t>
      </w:r>
      <w:r w:rsidRPr="00AF57E6">
        <w:rPr>
          <w:rFonts w:ascii="Palatino Linotype" w:hAnsi="Palatino Linotype"/>
          <w:i/>
          <w:iCs/>
          <w:sz w:val="22"/>
          <w:szCs w:val="22"/>
        </w:rPr>
        <w:t>carica sociale)_____________________</w:t>
      </w:r>
      <w:r w:rsidR="00784455">
        <w:rPr>
          <w:rFonts w:ascii="Palatino Linotype" w:hAnsi="Palatino Linotype"/>
          <w:i/>
          <w:iCs/>
          <w:sz w:val="22"/>
          <w:szCs w:val="22"/>
        </w:rPr>
        <w:t>_</w:t>
      </w:r>
      <w:r w:rsidRPr="00AF57E6">
        <w:rPr>
          <w:rFonts w:ascii="Palatino Linotype" w:hAnsi="Palatino Linotype"/>
          <w:i/>
          <w:iCs/>
          <w:sz w:val="22"/>
          <w:szCs w:val="22"/>
        </w:rPr>
        <w:t xml:space="preserve">___ </w:t>
      </w:r>
      <w:r w:rsidRPr="00AF57E6">
        <w:rPr>
          <w:rFonts w:ascii="Palatino Linotype" w:hAnsi="Palatino Linotype"/>
          <w:sz w:val="22"/>
          <w:szCs w:val="22"/>
        </w:rPr>
        <w:t>della società ________</w:t>
      </w:r>
      <w:r w:rsidR="00784455">
        <w:rPr>
          <w:rFonts w:ascii="Palatino Linotype" w:hAnsi="Palatino Linotype"/>
          <w:sz w:val="22"/>
          <w:szCs w:val="22"/>
        </w:rPr>
        <w:t>____</w:t>
      </w:r>
      <w:r w:rsidRPr="00AF57E6">
        <w:rPr>
          <w:rFonts w:ascii="Palatino Linotype" w:hAnsi="Palatino Linotype"/>
          <w:sz w:val="22"/>
          <w:szCs w:val="22"/>
        </w:rPr>
        <w:t>_____________</w:t>
      </w:r>
    </w:p>
    <w:p w:rsidR="007E1647" w:rsidRDefault="007E1647" w:rsidP="00784455">
      <w:pPr>
        <w:pStyle w:val="Default"/>
        <w:rPr>
          <w:rFonts w:ascii="Palatino Linotype" w:hAnsi="Palatino Linotype"/>
          <w:sz w:val="22"/>
          <w:szCs w:val="22"/>
        </w:rPr>
      </w:pPr>
      <w:r w:rsidRPr="00AF57E6">
        <w:rPr>
          <w:rFonts w:ascii="Palatino Linotype" w:hAnsi="Palatino Linotype"/>
          <w:sz w:val="22"/>
          <w:szCs w:val="22"/>
        </w:rPr>
        <w:t>sede legale _______________________________</w:t>
      </w:r>
      <w:r w:rsidR="00784455">
        <w:rPr>
          <w:rFonts w:ascii="Palatino Linotype" w:hAnsi="Palatino Linotype"/>
          <w:sz w:val="22"/>
          <w:szCs w:val="22"/>
        </w:rPr>
        <w:t>_</w:t>
      </w:r>
      <w:r w:rsidRPr="00AF57E6">
        <w:rPr>
          <w:rFonts w:ascii="Palatino Linotype" w:hAnsi="Palatino Linotype"/>
          <w:sz w:val="22"/>
          <w:szCs w:val="22"/>
        </w:rPr>
        <w:t>______ Partita IVA __</w:t>
      </w:r>
      <w:r w:rsidR="00784455">
        <w:rPr>
          <w:rFonts w:ascii="Palatino Linotype" w:hAnsi="Palatino Linotype"/>
          <w:sz w:val="22"/>
          <w:szCs w:val="22"/>
        </w:rPr>
        <w:t>____</w:t>
      </w:r>
      <w:r w:rsidRPr="00AF57E6">
        <w:rPr>
          <w:rFonts w:ascii="Palatino Linotype" w:hAnsi="Palatino Linotype"/>
          <w:sz w:val="22"/>
          <w:szCs w:val="22"/>
        </w:rPr>
        <w:t>____________________</w:t>
      </w:r>
    </w:p>
    <w:p w:rsidR="007E1647" w:rsidRPr="00B74DC2" w:rsidRDefault="007E1647" w:rsidP="007E1647">
      <w:pPr>
        <w:pStyle w:val="Default"/>
        <w:jc w:val="center"/>
        <w:rPr>
          <w:rFonts w:ascii="Palatino Linotype" w:hAnsi="Palatino Linotype"/>
          <w:sz w:val="16"/>
          <w:szCs w:val="16"/>
        </w:rPr>
      </w:pPr>
    </w:p>
    <w:p w:rsidR="007E1647" w:rsidRDefault="007E1647" w:rsidP="007E1647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F57E6">
        <w:rPr>
          <w:rFonts w:ascii="Palatino Linotype" w:hAnsi="Palatino Linotype"/>
          <w:b/>
          <w:bCs/>
          <w:sz w:val="22"/>
          <w:szCs w:val="22"/>
        </w:rPr>
        <w:t>OFFRE:</w:t>
      </w:r>
    </w:p>
    <w:p w:rsidR="007E1647" w:rsidRPr="00B74DC2" w:rsidRDefault="007E1647" w:rsidP="007E1647">
      <w:pPr>
        <w:pStyle w:val="Default"/>
        <w:jc w:val="center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20"/>
        <w:gridCol w:w="3034"/>
        <w:gridCol w:w="1300"/>
        <w:gridCol w:w="842"/>
        <w:gridCol w:w="1932"/>
      </w:tblGrid>
      <w:tr w:rsidR="007E1647" w:rsidRPr="00911112" w:rsidTr="00B74DC2">
        <w:tc>
          <w:tcPr>
            <w:tcW w:w="2545" w:type="dxa"/>
            <w:vAlign w:val="center"/>
          </w:tcPr>
          <w:p w:rsidR="007E1647" w:rsidRPr="001F1878" w:rsidRDefault="007E1647" w:rsidP="007E1647">
            <w:pPr>
              <w:autoSpaceDE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F1878">
              <w:rPr>
                <w:rFonts w:ascii="Palatino Linotype" w:hAnsi="Palatino Linotype"/>
                <w:b/>
                <w:sz w:val="20"/>
                <w:szCs w:val="20"/>
              </w:rPr>
              <w:t>Criterio 1</w:t>
            </w:r>
          </w:p>
        </w:tc>
        <w:tc>
          <w:tcPr>
            <w:tcW w:w="4254" w:type="dxa"/>
            <w:gridSpan w:val="2"/>
            <w:vAlign w:val="center"/>
          </w:tcPr>
          <w:p w:rsidR="007E1647" w:rsidRPr="00D63270" w:rsidRDefault="007E1647" w:rsidP="007E1647">
            <w:pPr>
              <w:autoSpaceDE w:val="0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Implementazione della rete di pubblica illuminazione propedeutica al contenimento dei consumi energetici tramite lampade a led</w:t>
            </w:r>
          </w:p>
        </w:tc>
        <w:tc>
          <w:tcPr>
            <w:tcW w:w="2829" w:type="dxa"/>
            <w:gridSpan w:val="2"/>
            <w:vAlign w:val="center"/>
          </w:tcPr>
          <w:p w:rsidR="007E1647" w:rsidRPr="00D63270" w:rsidRDefault="007E1647" w:rsidP="007E1647">
            <w:pPr>
              <w:autoSpaceDE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Punteggio massimo</w:t>
            </w:r>
            <w:r w:rsidRPr="00D6327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: </w:t>
            </w:r>
            <w:r w:rsidRPr="00D63270">
              <w:rPr>
                <w:rFonts w:ascii="Palatino Linotype" w:hAnsi="Palatino Linotype"/>
                <w:sz w:val="20"/>
                <w:szCs w:val="20"/>
              </w:rPr>
              <w:t>25 punti</w:t>
            </w:r>
          </w:p>
        </w:tc>
      </w:tr>
      <w:tr w:rsidR="007E1647" w:rsidRPr="00B74DC2" w:rsidTr="00B74DC2">
        <w:tc>
          <w:tcPr>
            <w:tcW w:w="9628" w:type="dxa"/>
            <w:gridSpan w:val="5"/>
          </w:tcPr>
          <w:p w:rsidR="007E1647" w:rsidRPr="00B74DC2" w:rsidRDefault="007E1647" w:rsidP="007E1647">
            <w:pPr>
              <w:autoSpaceDE w:val="0"/>
              <w:jc w:val="both"/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F5639C" w:rsidRPr="00911112" w:rsidTr="00B74DC2">
        <w:trPr>
          <w:trHeight w:val="35"/>
        </w:trPr>
        <w:tc>
          <w:tcPr>
            <w:tcW w:w="5689" w:type="dxa"/>
            <w:gridSpan w:val="2"/>
            <w:vAlign w:val="center"/>
          </w:tcPr>
          <w:p w:rsidR="00F5639C" w:rsidRPr="00D63270" w:rsidRDefault="00F5639C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Descrizione</w:t>
            </w:r>
          </w:p>
        </w:tc>
        <w:tc>
          <w:tcPr>
            <w:tcW w:w="1110" w:type="dxa"/>
            <w:vAlign w:val="center"/>
          </w:tcPr>
          <w:p w:rsidR="00F5639C" w:rsidRPr="00D63270" w:rsidRDefault="00F5639C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N.</w:t>
            </w:r>
            <w:r w:rsidR="008C78AC">
              <w:rPr>
                <w:rFonts w:ascii="Palatino Linotype" w:hAnsi="Palatino Linotype"/>
                <w:sz w:val="20"/>
                <w:szCs w:val="20"/>
              </w:rPr>
              <w:t xml:space="preserve"> installazioni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5639C" w:rsidRPr="00D63270" w:rsidRDefault="00F5639C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Punti</w:t>
            </w:r>
          </w:p>
          <w:p w:rsidR="00F5639C" w:rsidRPr="00D63270" w:rsidRDefault="00F5639C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784455" w:rsidRPr="00784455" w:rsidRDefault="00F5639C" w:rsidP="007E1647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4455">
              <w:rPr>
                <w:rFonts w:ascii="Palatino Linotype" w:hAnsi="Palatino Linotype"/>
                <w:b/>
                <w:sz w:val="20"/>
                <w:szCs w:val="20"/>
              </w:rPr>
              <w:t>OFFERTA TECNICA</w:t>
            </w:r>
          </w:p>
          <w:p w:rsidR="00F5639C" w:rsidRPr="00784455" w:rsidRDefault="00784455" w:rsidP="007E1647">
            <w:pPr>
              <w:autoSpaceDE w:val="0"/>
              <w:jc w:val="center"/>
              <w:rPr>
                <w:rFonts w:ascii="Palatino Linotype" w:hAnsi="Palatino Linotype"/>
                <w:sz w:val="14"/>
                <w:szCs w:val="14"/>
              </w:rPr>
            </w:pPr>
            <w:r w:rsidRPr="00784455">
              <w:rPr>
                <w:rFonts w:ascii="Palatino Linotype" w:hAnsi="Palatino Linotype"/>
                <w:sz w:val="14"/>
                <w:szCs w:val="14"/>
              </w:rPr>
              <w:t xml:space="preserve"> (indicare la scelta con una “x” la mancata indicazione corrisponde a zero)</w:t>
            </w:r>
          </w:p>
        </w:tc>
      </w:tr>
      <w:tr w:rsidR="00F5639C" w:rsidRPr="00911112" w:rsidTr="001F1878">
        <w:trPr>
          <w:trHeight w:val="31"/>
        </w:trPr>
        <w:tc>
          <w:tcPr>
            <w:tcW w:w="5689" w:type="dxa"/>
            <w:gridSpan w:val="2"/>
            <w:vMerge w:val="restart"/>
            <w:vAlign w:val="center"/>
          </w:tcPr>
          <w:p w:rsidR="00F5639C" w:rsidRPr="00D63270" w:rsidRDefault="00F5639C" w:rsidP="008C78AC">
            <w:pPr>
              <w:autoSpaceDE w:val="0"/>
              <w:ind w:right="39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Fornitura di plinto per pali di illuminazione pubblica in calcestruzzo Rck &gt; 20 N/mmq, compreso scavo, fornitura e posa di tubo in cemento diam. 20/25 per alloggiamento palo, formazione tubazione di collegamento per passaggio cavi; fornitura e posa di pozzetto prefabbricato in CLS senza fondo dim. 45x45x70 completo di chiusino in ghisa sferoidale C250. Comp</w:t>
            </w:r>
            <w:r w:rsidR="008C78AC">
              <w:rPr>
                <w:rFonts w:ascii="Palatino Linotype" w:hAnsi="Palatino Linotype"/>
                <w:sz w:val="20"/>
                <w:szCs w:val="20"/>
              </w:rPr>
              <w:t>resa la</w:t>
            </w:r>
            <w:r w:rsidRPr="00D63270">
              <w:rPr>
                <w:rFonts w:ascii="Palatino Linotype" w:hAnsi="Palatino Linotype"/>
                <w:sz w:val="20"/>
                <w:szCs w:val="20"/>
              </w:rPr>
              <w:t xml:space="preserve"> fornitura e posa di palo per I.P. in acciaio S275JR, lunghezza 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D63270">
              <w:rPr>
                <w:rFonts w:ascii="Palatino Linotype" w:hAnsi="Palatino Linotype"/>
                <w:sz w:val="20"/>
                <w:szCs w:val="20"/>
              </w:rPr>
              <w:t xml:space="preserve"> ml</w:t>
            </w:r>
          </w:p>
        </w:tc>
        <w:tc>
          <w:tcPr>
            <w:tcW w:w="1110" w:type="dxa"/>
            <w:vAlign w:val="center"/>
          </w:tcPr>
          <w:p w:rsidR="00784455" w:rsidRDefault="00784455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F5639C" w:rsidRDefault="00F5639C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5</w:t>
            </w:r>
          </w:p>
          <w:p w:rsidR="00784455" w:rsidRPr="00D63270" w:rsidRDefault="00784455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639C" w:rsidRPr="00D63270" w:rsidRDefault="00F5639C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978" w:type="dxa"/>
            <w:vAlign w:val="center"/>
          </w:tcPr>
          <w:p w:rsidR="00F5639C" w:rsidRPr="00D63270" w:rsidRDefault="00F5639C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5639C" w:rsidRPr="00911112" w:rsidTr="00B74DC2">
        <w:trPr>
          <w:trHeight w:val="31"/>
        </w:trPr>
        <w:tc>
          <w:tcPr>
            <w:tcW w:w="5689" w:type="dxa"/>
            <w:gridSpan w:val="2"/>
            <w:vMerge/>
          </w:tcPr>
          <w:p w:rsidR="00F5639C" w:rsidRPr="00D63270" w:rsidRDefault="00F5639C" w:rsidP="007E1647">
            <w:pPr>
              <w:autoSpaceDE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84455" w:rsidRDefault="00784455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F5639C" w:rsidRDefault="00F5639C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10</w:t>
            </w:r>
          </w:p>
          <w:p w:rsidR="00784455" w:rsidRPr="00D63270" w:rsidRDefault="00784455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639C" w:rsidRPr="00D63270" w:rsidRDefault="00F5639C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978" w:type="dxa"/>
            <w:vAlign w:val="center"/>
          </w:tcPr>
          <w:p w:rsidR="00F5639C" w:rsidRPr="00D63270" w:rsidRDefault="00F5639C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5639C" w:rsidRPr="00911112" w:rsidTr="00B74DC2">
        <w:trPr>
          <w:trHeight w:val="31"/>
        </w:trPr>
        <w:tc>
          <w:tcPr>
            <w:tcW w:w="5689" w:type="dxa"/>
            <w:gridSpan w:val="2"/>
            <w:vMerge/>
            <w:tcBorders>
              <w:bottom w:val="single" w:sz="4" w:space="0" w:color="auto"/>
            </w:tcBorders>
          </w:tcPr>
          <w:p w:rsidR="00F5639C" w:rsidRPr="00D63270" w:rsidRDefault="00F5639C" w:rsidP="007E1647">
            <w:pPr>
              <w:autoSpaceDE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784455" w:rsidRDefault="00784455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F5639C" w:rsidRDefault="00F5639C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20</w:t>
            </w:r>
          </w:p>
          <w:p w:rsidR="00784455" w:rsidRPr="00D63270" w:rsidRDefault="00784455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639C" w:rsidRPr="00D63270" w:rsidRDefault="00F5639C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5639C" w:rsidRPr="00D63270" w:rsidRDefault="00F5639C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1647" w:rsidRPr="00911112" w:rsidTr="00B74DC2">
        <w:trPr>
          <w:trHeight w:val="31"/>
        </w:trPr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647" w:rsidRPr="00D63270" w:rsidRDefault="007E1647" w:rsidP="007E1647">
            <w:pPr>
              <w:autoSpaceDE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647" w:rsidRPr="00D63270" w:rsidRDefault="007E1647" w:rsidP="007E1647">
            <w:pPr>
              <w:autoSpaceDE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647" w:rsidRPr="00D63270" w:rsidRDefault="007E1647" w:rsidP="007E1647">
            <w:pPr>
              <w:autoSpaceDE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1647" w:rsidRPr="00911112" w:rsidTr="00B74DC2"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7E1647" w:rsidRPr="001F1878" w:rsidRDefault="007E1647" w:rsidP="007E1647">
            <w:pPr>
              <w:autoSpaceDE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F1878">
              <w:rPr>
                <w:rFonts w:ascii="Palatino Linotype" w:hAnsi="Palatino Linotype"/>
                <w:b/>
                <w:sz w:val="20"/>
                <w:szCs w:val="20"/>
              </w:rPr>
              <w:t>Criterio 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</w:tcBorders>
            <w:vAlign w:val="center"/>
          </w:tcPr>
          <w:p w:rsidR="007E1647" w:rsidRPr="00D63270" w:rsidRDefault="007E1647" w:rsidP="007E1647">
            <w:pPr>
              <w:autoSpaceDE w:val="0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Miglioramento delle caratteristiche estetiche e funzionali mediante rifacimento del manto stradale usurato in centro abitato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  <w:vAlign w:val="center"/>
          </w:tcPr>
          <w:p w:rsidR="007E1647" w:rsidRPr="00D63270" w:rsidRDefault="007E1647" w:rsidP="007E1647">
            <w:pPr>
              <w:autoSpaceDE w:val="0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color w:val="000000"/>
                <w:sz w:val="20"/>
                <w:szCs w:val="20"/>
              </w:rPr>
              <w:t>Punteggio massimo</w:t>
            </w:r>
            <w:r w:rsidRPr="00D63270">
              <w:rPr>
                <w:rFonts w:ascii="Palatino Linotype" w:hAnsi="Palatino Linotype"/>
                <w:sz w:val="20"/>
                <w:szCs w:val="20"/>
              </w:rPr>
              <w:t>: 2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D63270">
              <w:rPr>
                <w:rFonts w:ascii="Palatino Linotype" w:hAnsi="Palatino Linotype"/>
                <w:sz w:val="20"/>
                <w:szCs w:val="20"/>
              </w:rPr>
              <w:t xml:space="preserve"> punti</w:t>
            </w:r>
          </w:p>
        </w:tc>
      </w:tr>
      <w:tr w:rsidR="007E1647" w:rsidRPr="00B74DC2" w:rsidTr="00B74DC2">
        <w:tc>
          <w:tcPr>
            <w:tcW w:w="9628" w:type="dxa"/>
            <w:gridSpan w:val="5"/>
          </w:tcPr>
          <w:p w:rsidR="007E1647" w:rsidRPr="00B74DC2" w:rsidRDefault="007E1647" w:rsidP="007E1647">
            <w:pPr>
              <w:autoSpaceDE w:val="0"/>
              <w:jc w:val="both"/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784455" w:rsidRPr="00911112" w:rsidTr="00B74DC2">
        <w:trPr>
          <w:trHeight w:val="35"/>
        </w:trPr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:rsidR="00784455" w:rsidRPr="00D63270" w:rsidRDefault="00784455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Descrizione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784455" w:rsidRPr="00D63270" w:rsidRDefault="00784455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mq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4455" w:rsidRPr="00D63270" w:rsidRDefault="00784455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Punti</w:t>
            </w:r>
          </w:p>
          <w:p w:rsidR="00784455" w:rsidRPr="00D63270" w:rsidRDefault="00784455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784455" w:rsidRPr="00784455" w:rsidRDefault="00784455" w:rsidP="00784455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4455">
              <w:rPr>
                <w:rFonts w:ascii="Palatino Linotype" w:hAnsi="Palatino Linotype"/>
                <w:b/>
                <w:sz w:val="20"/>
                <w:szCs w:val="20"/>
              </w:rPr>
              <w:t>OFFERTA TECNICA</w:t>
            </w:r>
          </w:p>
          <w:p w:rsidR="00784455" w:rsidRPr="00D63270" w:rsidRDefault="00784455" w:rsidP="00784455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4455">
              <w:rPr>
                <w:rFonts w:ascii="Palatino Linotype" w:hAnsi="Palatino Linotype"/>
                <w:sz w:val="14"/>
                <w:szCs w:val="14"/>
              </w:rPr>
              <w:t xml:space="preserve"> (indicare la scelta con una “x” la mancata indicazione corrisponde a zero)</w:t>
            </w:r>
          </w:p>
        </w:tc>
      </w:tr>
      <w:tr w:rsidR="00784455" w:rsidRPr="00911112" w:rsidTr="001F1878">
        <w:trPr>
          <w:trHeight w:val="31"/>
        </w:trPr>
        <w:tc>
          <w:tcPr>
            <w:tcW w:w="5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455" w:rsidRPr="00D63270" w:rsidRDefault="00784455" w:rsidP="001F1878">
            <w:pPr>
              <w:autoSpaceDE w:val="0"/>
              <w:ind w:right="39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Tappeti di usura in conglomerato bituminoso con bitume al 5,5-6,5% del peso del pietrisco calcareo compreso pulizia della strada, emulsionatura, stesa e rullatura, spessore finito  30 mm.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784455" w:rsidRPr="00D63270" w:rsidRDefault="00784455" w:rsidP="00B74DC2">
            <w:pPr>
              <w:autoSpaceDE w:val="0"/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4455" w:rsidRPr="00D63270" w:rsidRDefault="00784455" w:rsidP="00B74DC2">
            <w:pPr>
              <w:autoSpaceDE w:val="0"/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55" w:rsidRPr="00D63270" w:rsidRDefault="00784455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4455" w:rsidRPr="00911112" w:rsidTr="00B74DC2">
        <w:trPr>
          <w:trHeight w:val="313"/>
        </w:trPr>
        <w:tc>
          <w:tcPr>
            <w:tcW w:w="5689" w:type="dxa"/>
            <w:gridSpan w:val="2"/>
            <w:vMerge/>
            <w:tcBorders>
              <w:left w:val="single" w:sz="4" w:space="0" w:color="auto"/>
            </w:tcBorders>
          </w:tcPr>
          <w:p w:rsidR="00784455" w:rsidRPr="00D63270" w:rsidRDefault="00784455" w:rsidP="007E1647">
            <w:pPr>
              <w:autoSpaceDE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84455" w:rsidRPr="00D63270" w:rsidRDefault="00784455" w:rsidP="00B74DC2">
            <w:pPr>
              <w:autoSpaceDE w:val="0"/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784455" w:rsidRPr="00D63270" w:rsidRDefault="00784455" w:rsidP="00B74DC2">
            <w:pPr>
              <w:autoSpaceDE w:val="0"/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784455" w:rsidRPr="00D63270" w:rsidRDefault="00784455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4455" w:rsidRPr="00911112" w:rsidTr="00B74DC2">
        <w:trPr>
          <w:trHeight w:val="331"/>
        </w:trPr>
        <w:tc>
          <w:tcPr>
            <w:tcW w:w="56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4455" w:rsidRPr="00D63270" w:rsidRDefault="00784455" w:rsidP="007E1647">
            <w:pPr>
              <w:autoSpaceDE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784455" w:rsidRPr="00D63270" w:rsidRDefault="00784455" w:rsidP="00B74DC2">
            <w:pPr>
              <w:autoSpaceDE w:val="0"/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4455" w:rsidRPr="00D63270" w:rsidRDefault="00784455" w:rsidP="00B74DC2">
            <w:pPr>
              <w:autoSpaceDE w:val="0"/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4455" w:rsidRPr="00D63270" w:rsidRDefault="00784455" w:rsidP="007E1647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E1647" w:rsidRPr="00911112" w:rsidTr="00B74DC2"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47" w:rsidRPr="00D63270" w:rsidRDefault="007E1647" w:rsidP="007E1647">
            <w:pPr>
              <w:suppressAutoHyphens w:val="0"/>
              <w:autoSpaceDE w:val="0"/>
              <w:autoSpaceDN w:val="0"/>
              <w:adjustRightInd w:val="0"/>
              <w:spacing w:after="60"/>
              <w:ind w:left="284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eastAsia="it-IT"/>
              </w:rPr>
            </w:pPr>
          </w:p>
        </w:tc>
      </w:tr>
      <w:tr w:rsidR="00B74DC2" w:rsidRPr="00911112" w:rsidTr="00B74DC2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DC2" w:rsidRPr="00D63270" w:rsidRDefault="00B74DC2" w:rsidP="007E1647">
            <w:pPr>
              <w:suppressAutoHyphens w:val="0"/>
              <w:autoSpaceDE w:val="0"/>
              <w:autoSpaceDN w:val="0"/>
              <w:adjustRightInd w:val="0"/>
              <w:spacing w:after="60"/>
              <w:ind w:left="284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eastAsia="it-IT"/>
              </w:rPr>
            </w:pPr>
          </w:p>
        </w:tc>
      </w:tr>
      <w:tr w:rsidR="00B74DC2" w:rsidRPr="00911112" w:rsidTr="00B74DC2"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C2" w:rsidRPr="00D63270" w:rsidRDefault="00B74DC2" w:rsidP="007E1647">
            <w:pPr>
              <w:suppressAutoHyphens w:val="0"/>
              <w:autoSpaceDE w:val="0"/>
              <w:autoSpaceDN w:val="0"/>
              <w:adjustRightInd w:val="0"/>
              <w:spacing w:after="60"/>
              <w:ind w:left="284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eastAsia="it-IT"/>
              </w:rPr>
            </w:pPr>
          </w:p>
        </w:tc>
      </w:tr>
      <w:tr w:rsidR="007E1647" w:rsidRPr="00911112" w:rsidTr="00B74DC2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47" w:rsidRPr="001F1878" w:rsidRDefault="007E1647" w:rsidP="007E1647">
            <w:pPr>
              <w:autoSpaceDE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F1878">
              <w:rPr>
                <w:rFonts w:ascii="Palatino Linotype" w:hAnsi="Palatino Linotype"/>
                <w:b/>
                <w:sz w:val="20"/>
                <w:szCs w:val="20"/>
              </w:rPr>
              <w:t>Criterio 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47" w:rsidRPr="00D63270" w:rsidRDefault="007E1647" w:rsidP="007E1647">
            <w:pPr>
              <w:autoSpaceDE w:val="0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Miglioramento della sicurezza della circolazione stradale mediante realizzazione e/o rifacimento di segnaletica orizzontale e verticale in centro abitato;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7" w:rsidRPr="00D63270" w:rsidRDefault="007E1647" w:rsidP="007E1647">
            <w:pPr>
              <w:autoSpaceDE w:val="0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color w:val="000000"/>
                <w:sz w:val="20"/>
                <w:szCs w:val="20"/>
              </w:rPr>
              <w:t>Punteggio massimo</w:t>
            </w:r>
            <w:r w:rsidRPr="00D63270">
              <w:rPr>
                <w:rFonts w:ascii="Palatino Linotype" w:hAnsi="Palatino Linotype"/>
                <w:sz w:val="20"/>
                <w:szCs w:val="20"/>
              </w:rPr>
              <w:t>: 25 punti</w:t>
            </w:r>
          </w:p>
        </w:tc>
      </w:tr>
      <w:tr w:rsidR="007E1647" w:rsidRPr="00B74DC2" w:rsidTr="00B74DC2">
        <w:tc>
          <w:tcPr>
            <w:tcW w:w="9628" w:type="dxa"/>
            <w:gridSpan w:val="5"/>
            <w:tcBorders>
              <w:top w:val="single" w:sz="4" w:space="0" w:color="auto"/>
            </w:tcBorders>
          </w:tcPr>
          <w:p w:rsidR="007E1647" w:rsidRPr="00B74DC2" w:rsidRDefault="007E1647" w:rsidP="007E1647">
            <w:pPr>
              <w:autoSpaceDE w:val="0"/>
              <w:jc w:val="both"/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B74DC2" w:rsidRPr="00911112" w:rsidTr="00B74DC2">
        <w:trPr>
          <w:trHeight w:val="35"/>
        </w:trPr>
        <w:tc>
          <w:tcPr>
            <w:tcW w:w="5689" w:type="dxa"/>
            <w:gridSpan w:val="2"/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Descrizione</w:t>
            </w:r>
          </w:p>
        </w:tc>
        <w:tc>
          <w:tcPr>
            <w:tcW w:w="1110" w:type="dxa"/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ml</w:t>
            </w:r>
          </w:p>
        </w:tc>
        <w:tc>
          <w:tcPr>
            <w:tcW w:w="851" w:type="dxa"/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Punti</w:t>
            </w:r>
          </w:p>
        </w:tc>
        <w:tc>
          <w:tcPr>
            <w:tcW w:w="1978" w:type="dxa"/>
            <w:vAlign w:val="center"/>
          </w:tcPr>
          <w:p w:rsidR="00B74DC2" w:rsidRPr="00784455" w:rsidRDefault="00B74DC2" w:rsidP="00B74DC2">
            <w:pPr>
              <w:autoSpaceDE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4455">
              <w:rPr>
                <w:rFonts w:ascii="Palatino Linotype" w:hAnsi="Palatino Linotype"/>
                <w:b/>
                <w:sz w:val="20"/>
                <w:szCs w:val="20"/>
              </w:rPr>
              <w:t>OFFERTA TECNICA</w:t>
            </w:r>
          </w:p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4455">
              <w:rPr>
                <w:rFonts w:ascii="Palatino Linotype" w:hAnsi="Palatino Linotype"/>
                <w:sz w:val="14"/>
                <w:szCs w:val="14"/>
              </w:rPr>
              <w:t xml:space="preserve"> (indicare la scelta con una “x” la mancata indicazione corrisponde a zero)</w:t>
            </w:r>
          </w:p>
        </w:tc>
      </w:tr>
      <w:tr w:rsidR="00B74DC2" w:rsidRPr="00911112" w:rsidTr="001F1878">
        <w:trPr>
          <w:trHeight w:val="35"/>
        </w:trPr>
        <w:tc>
          <w:tcPr>
            <w:tcW w:w="5689" w:type="dxa"/>
            <w:gridSpan w:val="2"/>
            <w:vMerge w:val="restart"/>
            <w:vAlign w:val="center"/>
          </w:tcPr>
          <w:p w:rsidR="00B74DC2" w:rsidRPr="00D63270" w:rsidRDefault="00B74DC2" w:rsidP="00B74DC2">
            <w:pPr>
              <w:autoSpaceDE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Realizzazione di segnaletica orizzontale a norma UNI EN 1436 costituita da strisce longitudinali eseguite con vernice rifrangente premiscelata bianca spessore 15 cm</w:t>
            </w:r>
          </w:p>
        </w:tc>
        <w:tc>
          <w:tcPr>
            <w:tcW w:w="1110" w:type="dxa"/>
            <w:vAlign w:val="center"/>
          </w:tcPr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:rsidR="00B74DC2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600</w:t>
            </w:r>
          </w:p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74DC2" w:rsidRPr="00D63270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978" w:type="dxa"/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74DC2" w:rsidRPr="00911112" w:rsidTr="001F1878">
        <w:trPr>
          <w:trHeight w:val="35"/>
        </w:trPr>
        <w:tc>
          <w:tcPr>
            <w:tcW w:w="5689" w:type="dxa"/>
            <w:gridSpan w:val="2"/>
            <w:vMerge/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:rsidR="00B74DC2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1000</w:t>
            </w:r>
          </w:p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74DC2" w:rsidRPr="00D63270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978" w:type="dxa"/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74DC2" w:rsidRPr="00911112" w:rsidTr="001F1878">
        <w:trPr>
          <w:trHeight w:val="35"/>
        </w:trPr>
        <w:tc>
          <w:tcPr>
            <w:tcW w:w="5689" w:type="dxa"/>
            <w:gridSpan w:val="2"/>
            <w:vMerge/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:rsidR="00B74DC2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2400</w:t>
            </w:r>
          </w:p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74DC2" w:rsidRPr="00D63270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1978" w:type="dxa"/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74DC2" w:rsidRPr="00911112" w:rsidTr="001F1878">
        <w:trPr>
          <w:trHeight w:val="35"/>
        </w:trPr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B74DC2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N.</w:t>
            </w:r>
          </w:p>
          <w:p w:rsidR="001F1878" w:rsidRPr="00D63270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4DC2" w:rsidRPr="00D63270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Punti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74DC2" w:rsidRPr="00911112" w:rsidTr="001F1878">
        <w:trPr>
          <w:trHeight w:val="159"/>
        </w:trPr>
        <w:tc>
          <w:tcPr>
            <w:tcW w:w="5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DC2" w:rsidRPr="00D63270" w:rsidRDefault="00B74DC2" w:rsidP="001F1878">
            <w:pPr>
              <w:autoSpaceDE w:val="0"/>
              <w:ind w:right="39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Realizzazione di impianto segnaletica verticale composto da triangolo/ottagono/disco/specchio alluminio, diam./lato 60 cm, compreso palo zincato, collari, assemblaggio e posa in opera.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:rsidR="00B74DC2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5</w:t>
            </w:r>
          </w:p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DC2" w:rsidRPr="00D63270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74DC2" w:rsidRPr="00911112" w:rsidTr="001F1878">
        <w:trPr>
          <w:trHeight w:val="159"/>
        </w:trPr>
        <w:tc>
          <w:tcPr>
            <w:tcW w:w="5689" w:type="dxa"/>
            <w:gridSpan w:val="2"/>
            <w:vMerge/>
            <w:tcBorders>
              <w:left w:val="single" w:sz="4" w:space="0" w:color="auto"/>
            </w:tcBorders>
          </w:tcPr>
          <w:p w:rsidR="00B74DC2" w:rsidRPr="00D63270" w:rsidRDefault="00B74DC2" w:rsidP="00B74DC2">
            <w:pPr>
              <w:autoSpaceDE w:val="0"/>
              <w:ind w:right="39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:rsidR="00B74DC2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10</w:t>
            </w:r>
          </w:p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74DC2" w:rsidRPr="00D63270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74DC2" w:rsidRPr="00911112" w:rsidTr="001F1878">
        <w:trPr>
          <w:trHeight w:val="159"/>
        </w:trPr>
        <w:tc>
          <w:tcPr>
            <w:tcW w:w="56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4DC2" w:rsidRPr="00D63270" w:rsidRDefault="00B74DC2" w:rsidP="00B74DC2">
            <w:pPr>
              <w:autoSpaceDE w:val="0"/>
              <w:ind w:right="39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:rsidR="00B74DC2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63270">
              <w:rPr>
                <w:rFonts w:ascii="Palatino Linotype" w:hAnsi="Palatino Linotype"/>
                <w:sz w:val="20"/>
                <w:szCs w:val="20"/>
              </w:rPr>
              <w:t>15</w:t>
            </w:r>
          </w:p>
          <w:p w:rsidR="001F1878" w:rsidRPr="001F1878" w:rsidRDefault="001F1878" w:rsidP="001F1878">
            <w:pPr>
              <w:autoSpaceDE w:val="0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4DC2" w:rsidRPr="00D63270" w:rsidRDefault="00B74DC2" w:rsidP="001F1878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DC2" w:rsidRPr="00D63270" w:rsidRDefault="00B74DC2" w:rsidP="00B74DC2">
            <w:pPr>
              <w:autoSpaceDE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74DC2" w:rsidRPr="00911112" w:rsidTr="00B74DC2"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C2" w:rsidRPr="00D63270" w:rsidRDefault="00B74DC2" w:rsidP="00B74DC2">
            <w:pPr>
              <w:suppressAutoHyphens w:val="0"/>
              <w:autoSpaceDE w:val="0"/>
              <w:autoSpaceDN w:val="0"/>
              <w:adjustRightInd w:val="0"/>
              <w:spacing w:after="60"/>
              <w:ind w:left="284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C16F9" w:rsidRPr="00495954" w:rsidRDefault="008C16F9" w:rsidP="008C16F9">
      <w:pPr>
        <w:spacing w:before="240"/>
        <w:jc w:val="both"/>
        <w:rPr>
          <w:rFonts w:ascii="Palatino Linotype" w:hAnsi="Palatino Linotype" w:cs="Arial"/>
          <w:i/>
          <w:sz w:val="20"/>
          <w:szCs w:val="20"/>
        </w:rPr>
      </w:pPr>
      <w:r w:rsidRPr="00495954">
        <w:rPr>
          <w:rFonts w:ascii="Palatino Linotype" w:hAnsi="Palatino Linotype" w:cs="Arial"/>
          <w:i/>
          <w:sz w:val="20"/>
          <w:szCs w:val="20"/>
        </w:rPr>
        <w:t>________________________________, lì _________________________</w:t>
      </w:r>
    </w:p>
    <w:p w:rsidR="007E1647" w:rsidRDefault="007E1647" w:rsidP="007E1647">
      <w:pPr>
        <w:pStyle w:val="Default"/>
        <w:rPr>
          <w:rFonts w:ascii="Palatino Linotype" w:hAnsi="Palatino Linotype"/>
          <w:sz w:val="22"/>
          <w:szCs w:val="22"/>
        </w:rPr>
      </w:pPr>
    </w:p>
    <w:p w:rsidR="008C16F9" w:rsidRDefault="008C16F9" w:rsidP="007E1647">
      <w:pPr>
        <w:pStyle w:val="Default"/>
        <w:rPr>
          <w:rFonts w:ascii="Palatino Linotype" w:hAnsi="Palatino Linotype"/>
          <w:sz w:val="22"/>
          <w:szCs w:val="22"/>
        </w:rPr>
      </w:pPr>
    </w:p>
    <w:p w:rsidR="007E1647" w:rsidRPr="00D72093" w:rsidRDefault="007E1647" w:rsidP="007E1647">
      <w:pPr>
        <w:pStyle w:val="Default"/>
        <w:rPr>
          <w:rFonts w:ascii="Palatino Linotype" w:hAnsi="Palatino Linotype"/>
          <w:sz w:val="22"/>
          <w:szCs w:val="22"/>
        </w:rPr>
      </w:pPr>
      <w:r w:rsidRPr="008C16F9">
        <w:rPr>
          <w:rFonts w:ascii="Palatino Linotype" w:hAnsi="Palatino Linotype"/>
          <w:sz w:val="20"/>
          <w:szCs w:val="20"/>
        </w:rPr>
        <w:t>FIRMA DIGITALE DEL LEGALE RAPPRESENTANTE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8C16F9">
        <w:rPr>
          <w:rFonts w:ascii="Palatino Linotype" w:hAnsi="Palatino Linotype"/>
          <w:sz w:val="22"/>
          <w:szCs w:val="22"/>
        </w:rPr>
        <w:t xml:space="preserve">           </w:t>
      </w:r>
      <w:r>
        <w:rPr>
          <w:rFonts w:ascii="Palatino Linotype" w:hAnsi="Palatino Linotype"/>
          <w:sz w:val="22"/>
          <w:szCs w:val="22"/>
        </w:rPr>
        <w:t>………….</w:t>
      </w:r>
      <w:r w:rsidRPr="00D72093">
        <w:rPr>
          <w:rFonts w:ascii="Palatino Linotype" w:hAnsi="Palatino Linotype"/>
          <w:sz w:val="22"/>
          <w:szCs w:val="22"/>
        </w:rPr>
        <w:t>………………………….</w:t>
      </w:r>
    </w:p>
    <w:p w:rsidR="007E1647" w:rsidRPr="004D533B" w:rsidRDefault="007E1647" w:rsidP="007E1647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</w:t>
      </w:r>
      <w:r w:rsidRPr="004D533B">
        <w:rPr>
          <w:rFonts w:ascii="Palatino Linotype" w:hAnsi="Palatino Linotype"/>
          <w:sz w:val="16"/>
          <w:szCs w:val="16"/>
        </w:rPr>
        <w:t>(nominativo del firmatario)</w:t>
      </w:r>
    </w:p>
    <w:p w:rsidR="00AE54E2" w:rsidRDefault="00AE54E2" w:rsidP="007E1647">
      <w:pPr>
        <w:jc w:val="both"/>
        <w:rPr>
          <w:rFonts w:ascii="Palatino Linotype" w:hAnsi="Palatino Linotype"/>
          <w:sz w:val="16"/>
          <w:szCs w:val="16"/>
        </w:rPr>
      </w:pPr>
    </w:p>
    <w:p w:rsidR="007E1647" w:rsidRPr="00AF57E6" w:rsidRDefault="007E1647" w:rsidP="007E1647">
      <w:pPr>
        <w:jc w:val="both"/>
        <w:rPr>
          <w:rFonts w:ascii="Palatino Linotype" w:hAnsi="Palatino Linotype"/>
          <w:b/>
          <w:bCs/>
        </w:rPr>
      </w:pPr>
      <w:r w:rsidRPr="00134ACD">
        <w:rPr>
          <w:rFonts w:ascii="Palatino Linotype" w:hAnsi="Palatino Linotype"/>
          <w:sz w:val="16"/>
          <w:szCs w:val="16"/>
        </w:rPr>
        <w:t>N.B. In caso di A.T.I. o Consorzi di cui all’art. 34 comma 1 lett. e) del Codice dei contratti, il presente modulo dovrà essere compilato dal Legale Rappresentante della Capogruppo/Consorzio e sottoscritto da tutte le imprese associate/consorziate.</w:t>
      </w:r>
    </w:p>
    <w:p w:rsidR="007E1647" w:rsidRPr="00AF57E6" w:rsidRDefault="007E1647" w:rsidP="007E1647">
      <w:pPr>
        <w:pStyle w:val="Default"/>
        <w:jc w:val="both"/>
        <w:rPr>
          <w:rFonts w:ascii="Palatino Linotype" w:hAnsi="Palatino Linotype"/>
        </w:rPr>
      </w:pPr>
    </w:p>
    <w:p w:rsidR="007E1647" w:rsidRDefault="007E1647" w:rsidP="007E1647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7E1647" w:rsidRPr="00AF57E6" w:rsidRDefault="007E1647" w:rsidP="007E1647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7E1647" w:rsidRPr="00AF57E6" w:rsidRDefault="007E1647" w:rsidP="007E164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sectPr w:rsidR="007E1647" w:rsidRPr="00AF57E6" w:rsidSect="001B61A0"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6B" w:rsidRDefault="00314B6B">
      <w:r>
        <w:separator/>
      </w:r>
    </w:p>
  </w:endnote>
  <w:endnote w:type="continuationSeparator" w:id="0">
    <w:p w:rsidR="00314B6B" w:rsidRDefault="003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6B" w:rsidRDefault="00314B6B">
      <w:r>
        <w:separator/>
      </w:r>
    </w:p>
  </w:footnote>
  <w:footnote w:type="continuationSeparator" w:id="0">
    <w:p w:rsidR="00314B6B" w:rsidRDefault="0031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3"/>
    <w:multiLevelType w:val="multilevel"/>
    <w:tmpl w:val="44A6154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10361E08"/>
    <w:multiLevelType w:val="hybridMultilevel"/>
    <w:tmpl w:val="C2BAE3E2"/>
    <w:lvl w:ilvl="0" w:tplc="813418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124"/>
    <w:multiLevelType w:val="hybridMultilevel"/>
    <w:tmpl w:val="9252C8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BA06BF"/>
    <w:multiLevelType w:val="hybridMultilevel"/>
    <w:tmpl w:val="D9426ACC"/>
    <w:lvl w:ilvl="0" w:tplc="3F007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7DD0D6B"/>
    <w:multiLevelType w:val="hybridMultilevel"/>
    <w:tmpl w:val="D562B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4BDC"/>
    <w:multiLevelType w:val="hybridMultilevel"/>
    <w:tmpl w:val="0BD07E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816963"/>
    <w:multiLevelType w:val="hybridMultilevel"/>
    <w:tmpl w:val="DA84B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249E9"/>
    <w:multiLevelType w:val="hybridMultilevel"/>
    <w:tmpl w:val="1E4CA0AE"/>
    <w:lvl w:ilvl="0" w:tplc="F962C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9627A"/>
    <w:multiLevelType w:val="hybridMultilevel"/>
    <w:tmpl w:val="2C9498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192CCF"/>
    <w:multiLevelType w:val="multilevel"/>
    <w:tmpl w:val="9EDCF1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0" w15:restartNumberingAfterBreak="0">
    <w:nsid w:val="601B32C9"/>
    <w:multiLevelType w:val="hybridMultilevel"/>
    <w:tmpl w:val="03669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D6D79"/>
    <w:multiLevelType w:val="hybridMultilevel"/>
    <w:tmpl w:val="34727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30DA7"/>
    <w:multiLevelType w:val="hybridMultilevel"/>
    <w:tmpl w:val="C674053C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19969AA"/>
    <w:multiLevelType w:val="multilevel"/>
    <w:tmpl w:val="BC3028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16B09"/>
    <w:multiLevelType w:val="hybridMultilevel"/>
    <w:tmpl w:val="B12087B8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CA309A"/>
    <w:multiLevelType w:val="multilevel"/>
    <w:tmpl w:val="74403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89907C9"/>
    <w:multiLevelType w:val="hybridMultilevel"/>
    <w:tmpl w:val="B9C07A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B7B80"/>
    <w:multiLevelType w:val="hybridMultilevel"/>
    <w:tmpl w:val="6DA01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A3303"/>
    <w:multiLevelType w:val="hybridMultilevel"/>
    <w:tmpl w:val="84A42C0E"/>
    <w:name w:val="WW8Num65"/>
    <w:lvl w:ilvl="0" w:tplc="7652CC9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F75A2"/>
    <w:multiLevelType w:val="hybridMultilevel"/>
    <w:tmpl w:val="EB70E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2D7FFD"/>
    <w:multiLevelType w:val="hybridMultilevel"/>
    <w:tmpl w:val="48FC6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35"/>
  </w:num>
  <w:num w:numId="7">
    <w:abstractNumId w:val="40"/>
  </w:num>
  <w:num w:numId="8">
    <w:abstractNumId w:val="23"/>
  </w:num>
  <w:num w:numId="9">
    <w:abstractNumId w:val="11"/>
  </w:num>
  <w:num w:numId="10">
    <w:abstractNumId w:val="32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27"/>
  </w:num>
  <w:num w:numId="16">
    <w:abstractNumId w:val="41"/>
  </w:num>
  <w:num w:numId="17">
    <w:abstractNumId w:val="10"/>
  </w:num>
  <w:num w:numId="18">
    <w:abstractNumId w:val="31"/>
  </w:num>
  <w:num w:numId="19">
    <w:abstractNumId w:val="36"/>
  </w:num>
  <w:num w:numId="20">
    <w:abstractNumId w:val="33"/>
  </w:num>
  <w:num w:numId="21">
    <w:abstractNumId w:val="2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</w:num>
  <w:num w:numId="27">
    <w:abstractNumId w:val="17"/>
  </w:num>
  <w:num w:numId="28">
    <w:abstractNumId w:val="15"/>
  </w:num>
  <w:num w:numId="29">
    <w:abstractNumId w:val="30"/>
  </w:num>
  <w:num w:numId="30">
    <w:abstractNumId w:val="38"/>
  </w:num>
  <w:num w:numId="31">
    <w:abstractNumId w:val="22"/>
  </w:num>
  <w:num w:numId="3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8"/>
    <w:rsid w:val="000005CE"/>
    <w:rsid w:val="00001166"/>
    <w:rsid w:val="0000146F"/>
    <w:rsid w:val="00004985"/>
    <w:rsid w:val="0000637B"/>
    <w:rsid w:val="0001749E"/>
    <w:rsid w:val="0001767A"/>
    <w:rsid w:val="00017922"/>
    <w:rsid w:val="00026292"/>
    <w:rsid w:val="000359C5"/>
    <w:rsid w:val="000369FF"/>
    <w:rsid w:val="00036DCB"/>
    <w:rsid w:val="000407EA"/>
    <w:rsid w:val="00047436"/>
    <w:rsid w:val="000544E9"/>
    <w:rsid w:val="00055BD8"/>
    <w:rsid w:val="00062BDA"/>
    <w:rsid w:val="000634DF"/>
    <w:rsid w:val="00064E62"/>
    <w:rsid w:val="000715D8"/>
    <w:rsid w:val="00071BE5"/>
    <w:rsid w:val="00076673"/>
    <w:rsid w:val="0008040E"/>
    <w:rsid w:val="000830C4"/>
    <w:rsid w:val="00084CE6"/>
    <w:rsid w:val="00087834"/>
    <w:rsid w:val="00090464"/>
    <w:rsid w:val="00091851"/>
    <w:rsid w:val="000927AE"/>
    <w:rsid w:val="0009345D"/>
    <w:rsid w:val="000A2E0A"/>
    <w:rsid w:val="000A5EE4"/>
    <w:rsid w:val="000A69B5"/>
    <w:rsid w:val="000B0E4D"/>
    <w:rsid w:val="000B44DA"/>
    <w:rsid w:val="000B6E68"/>
    <w:rsid w:val="000B7FC2"/>
    <w:rsid w:val="000C5FBB"/>
    <w:rsid w:val="000D0FE6"/>
    <w:rsid w:val="000D286C"/>
    <w:rsid w:val="000D2945"/>
    <w:rsid w:val="000D3CCF"/>
    <w:rsid w:val="000D4C76"/>
    <w:rsid w:val="000D6A0C"/>
    <w:rsid w:val="000E3906"/>
    <w:rsid w:val="000E5E79"/>
    <w:rsid w:val="000E6E58"/>
    <w:rsid w:val="000F0003"/>
    <w:rsid w:val="000F0BF0"/>
    <w:rsid w:val="000F6833"/>
    <w:rsid w:val="000F6C32"/>
    <w:rsid w:val="000F6E1B"/>
    <w:rsid w:val="000F71D1"/>
    <w:rsid w:val="0010081F"/>
    <w:rsid w:val="00100DC0"/>
    <w:rsid w:val="00101BDF"/>
    <w:rsid w:val="00106CC1"/>
    <w:rsid w:val="00113E04"/>
    <w:rsid w:val="0011501C"/>
    <w:rsid w:val="00115B39"/>
    <w:rsid w:val="00120001"/>
    <w:rsid w:val="001204C0"/>
    <w:rsid w:val="00120ED6"/>
    <w:rsid w:val="00123C10"/>
    <w:rsid w:val="001255EC"/>
    <w:rsid w:val="00126F97"/>
    <w:rsid w:val="00131C7E"/>
    <w:rsid w:val="00135537"/>
    <w:rsid w:val="00142C05"/>
    <w:rsid w:val="00146AAB"/>
    <w:rsid w:val="0014719F"/>
    <w:rsid w:val="001625CC"/>
    <w:rsid w:val="00163051"/>
    <w:rsid w:val="0016341D"/>
    <w:rsid w:val="0016354A"/>
    <w:rsid w:val="0016449F"/>
    <w:rsid w:val="001646D9"/>
    <w:rsid w:val="00166F2C"/>
    <w:rsid w:val="001721AB"/>
    <w:rsid w:val="001730F2"/>
    <w:rsid w:val="00174DF4"/>
    <w:rsid w:val="00174F3B"/>
    <w:rsid w:val="00180293"/>
    <w:rsid w:val="00182D5D"/>
    <w:rsid w:val="00183733"/>
    <w:rsid w:val="00186350"/>
    <w:rsid w:val="0019079C"/>
    <w:rsid w:val="0019245C"/>
    <w:rsid w:val="00196FA8"/>
    <w:rsid w:val="0019732F"/>
    <w:rsid w:val="001A0169"/>
    <w:rsid w:val="001A09A5"/>
    <w:rsid w:val="001A580F"/>
    <w:rsid w:val="001A78D1"/>
    <w:rsid w:val="001B2B93"/>
    <w:rsid w:val="001B61A0"/>
    <w:rsid w:val="001B6550"/>
    <w:rsid w:val="001B7017"/>
    <w:rsid w:val="001B73BB"/>
    <w:rsid w:val="001C0F8D"/>
    <w:rsid w:val="001C1795"/>
    <w:rsid w:val="001C762B"/>
    <w:rsid w:val="001C7643"/>
    <w:rsid w:val="001D4C95"/>
    <w:rsid w:val="001D4E2B"/>
    <w:rsid w:val="001E245C"/>
    <w:rsid w:val="001E4C47"/>
    <w:rsid w:val="001F0F18"/>
    <w:rsid w:val="001F1878"/>
    <w:rsid w:val="00203603"/>
    <w:rsid w:val="00205C8F"/>
    <w:rsid w:val="00207B42"/>
    <w:rsid w:val="00207D31"/>
    <w:rsid w:val="00213120"/>
    <w:rsid w:val="00215BBC"/>
    <w:rsid w:val="00216091"/>
    <w:rsid w:val="00220B3B"/>
    <w:rsid w:val="00221812"/>
    <w:rsid w:val="00221C2D"/>
    <w:rsid w:val="00227B6F"/>
    <w:rsid w:val="00240443"/>
    <w:rsid w:val="00242D30"/>
    <w:rsid w:val="00261B0B"/>
    <w:rsid w:val="002637B1"/>
    <w:rsid w:val="00267000"/>
    <w:rsid w:val="0027062C"/>
    <w:rsid w:val="00271758"/>
    <w:rsid w:val="00272995"/>
    <w:rsid w:val="002743D0"/>
    <w:rsid w:val="0027612F"/>
    <w:rsid w:val="0027662C"/>
    <w:rsid w:val="0028115A"/>
    <w:rsid w:val="002827C0"/>
    <w:rsid w:val="00282B3D"/>
    <w:rsid w:val="00282B5E"/>
    <w:rsid w:val="00283227"/>
    <w:rsid w:val="0028567C"/>
    <w:rsid w:val="002923FA"/>
    <w:rsid w:val="002929A6"/>
    <w:rsid w:val="00293C05"/>
    <w:rsid w:val="00296CC0"/>
    <w:rsid w:val="00297E6C"/>
    <w:rsid w:val="002A109C"/>
    <w:rsid w:val="002A4884"/>
    <w:rsid w:val="002A5593"/>
    <w:rsid w:val="002A58FB"/>
    <w:rsid w:val="002A5DA0"/>
    <w:rsid w:val="002A6B54"/>
    <w:rsid w:val="002A7FB3"/>
    <w:rsid w:val="002B010B"/>
    <w:rsid w:val="002B0BC2"/>
    <w:rsid w:val="002B37B3"/>
    <w:rsid w:val="002B4F79"/>
    <w:rsid w:val="002B72EF"/>
    <w:rsid w:val="002C4D81"/>
    <w:rsid w:val="002D0377"/>
    <w:rsid w:val="002D2849"/>
    <w:rsid w:val="002D5F61"/>
    <w:rsid w:val="002D7709"/>
    <w:rsid w:val="002E1E19"/>
    <w:rsid w:val="002E25CA"/>
    <w:rsid w:val="002E49C5"/>
    <w:rsid w:val="002E5D44"/>
    <w:rsid w:val="002E6FA1"/>
    <w:rsid w:val="002F3801"/>
    <w:rsid w:val="002F51CE"/>
    <w:rsid w:val="002F6915"/>
    <w:rsid w:val="003068AB"/>
    <w:rsid w:val="00310822"/>
    <w:rsid w:val="00313524"/>
    <w:rsid w:val="00314B6B"/>
    <w:rsid w:val="00315A3C"/>
    <w:rsid w:val="00315D1D"/>
    <w:rsid w:val="00322A98"/>
    <w:rsid w:val="003246FC"/>
    <w:rsid w:val="0032573E"/>
    <w:rsid w:val="00326DD5"/>
    <w:rsid w:val="0033065D"/>
    <w:rsid w:val="00333D05"/>
    <w:rsid w:val="00334826"/>
    <w:rsid w:val="00336BC7"/>
    <w:rsid w:val="00337AC3"/>
    <w:rsid w:val="0034290E"/>
    <w:rsid w:val="00347F0C"/>
    <w:rsid w:val="003502B3"/>
    <w:rsid w:val="00350C1D"/>
    <w:rsid w:val="003525DD"/>
    <w:rsid w:val="00352C98"/>
    <w:rsid w:val="00353D12"/>
    <w:rsid w:val="00356134"/>
    <w:rsid w:val="00357E53"/>
    <w:rsid w:val="00365F81"/>
    <w:rsid w:val="0036690E"/>
    <w:rsid w:val="00366FF9"/>
    <w:rsid w:val="00367729"/>
    <w:rsid w:val="003727BD"/>
    <w:rsid w:val="00377F34"/>
    <w:rsid w:val="00382152"/>
    <w:rsid w:val="00382601"/>
    <w:rsid w:val="00383649"/>
    <w:rsid w:val="0038546F"/>
    <w:rsid w:val="003867B0"/>
    <w:rsid w:val="0039614B"/>
    <w:rsid w:val="00396716"/>
    <w:rsid w:val="003A3A30"/>
    <w:rsid w:val="003B317B"/>
    <w:rsid w:val="003B3C97"/>
    <w:rsid w:val="003C1D5C"/>
    <w:rsid w:val="003C21F8"/>
    <w:rsid w:val="003C4D37"/>
    <w:rsid w:val="003C5CE9"/>
    <w:rsid w:val="003C674F"/>
    <w:rsid w:val="003D1278"/>
    <w:rsid w:val="003D4370"/>
    <w:rsid w:val="003D6FB1"/>
    <w:rsid w:val="003E0727"/>
    <w:rsid w:val="003E3223"/>
    <w:rsid w:val="003E62D6"/>
    <w:rsid w:val="003E6F23"/>
    <w:rsid w:val="003F34AF"/>
    <w:rsid w:val="003F4063"/>
    <w:rsid w:val="003F63B6"/>
    <w:rsid w:val="003F73DB"/>
    <w:rsid w:val="00401246"/>
    <w:rsid w:val="00402156"/>
    <w:rsid w:val="00402CF1"/>
    <w:rsid w:val="00402D8C"/>
    <w:rsid w:val="00407BF8"/>
    <w:rsid w:val="00410215"/>
    <w:rsid w:val="00412B22"/>
    <w:rsid w:val="004259C2"/>
    <w:rsid w:val="00432191"/>
    <w:rsid w:val="00432551"/>
    <w:rsid w:val="0043287B"/>
    <w:rsid w:val="004334CD"/>
    <w:rsid w:val="004479B6"/>
    <w:rsid w:val="00450415"/>
    <w:rsid w:val="0045041B"/>
    <w:rsid w:val="004555E4"/>
    <w:rsid w:val="00456F7B"/>
    <w:rsid w:val="00457079"/>
    <w:rsid w:val="0045728E"/>
    <w:rsid w:val="004575AC"/>
    <w:rsid w:val="004615BF"/>
    <w:rsid w:val="00462721"/>
    <w:rsid w:val="004648D6"/>
    <w:rsid w:val="00464E35"/>
    <w:rsid w:val="004665A2"/>
    <w:rsid w:val="00467505"/>
    <w:rsid w:val="00475E24"/>
    <w:rsid w:val="00476F3A"/>
    <w:rsid w:val="00476F46"/>
    <w:rsid w:val="00485EF4"/>
    <w:rsid w:val="004906D8"/>
    <w:rsid w:val="00490989"/>
    <w:rsid w:val="00490BB9"/>
    <w:rsid w:val="0049129A"/>
    <w:rsid w:val="00491ED4"/>
    <w:rsid w:val="00496E0B"/>
    <w:rsid w:val="004A1629"/>
    <w:rsid w:val="004A40B4"/>
    <w:rsid w:val="004A52F6"/>
    <w:rsid w:val="004A688B"/>
    <w:rsid w:val="004B1746"/>
    <w:rsid w:val="004B3E71"/>
    <w:rsid w:val="004C0330"/>
    <w:rsid w:val="004C5F63"/>
    <w:rsid w:val="004D3D60"/>
    <w:rsid w:val="004D7E27"/>
    <w:rsid w:val="004E2B52"/>
    <w:rsid w:val="004E2DF3"/>
    <w:rsid w:val="004E4C4C"/>
    <w:rsid w:val="004E5E39"/>
    <w:rsid w:val="004E7750"/>
    <w:rsid w:val="004F14BA"/>
    <w:rsid w:val="004F1928"/>
    <w:rsid w:val="004F5418"/>
    <w:rsid w:val="00501319"/>
    <w:rsid w:val="00507923"/>
    <w:rsid w:val="005103E5"/>
    <w:rsid w:val="005144B6"/>
    <w:rsid w:val="0051576E"/>
    <w:rsid w:val="00515E94"/>
    <w:rsid w:val="00517E0B"/>
    <w:rsid w:val="00520075"/>
    <w:rsid w:val="0052145A"/>
    <w:rsid w:val="00524339"/>
    <w:rsid w:val="00525F70"/>
    <w:rsid w:val="005268D7"/>
    <w:rsid w:val="00532AF2"/>
    <w:rsid w:val="0054093F"/>
    <w:rsid w:val="00544984"/>
    <w:rsid w:val="005553F5"/>
    <w:rsid w:val="00564B34"/>
    <w:rsid w:val="00565958"/>
    <w:rsid w:val="005708D7"/>
    <w:rsid w:val="005710DE"/>
    <w:rsid w:val="0057281F"/>
    <w:rsid w:val="00575AB8"/>
    <w:rsid w:val="005815C9"/>
    <w:rsid w:val="00583706"/>
    <w:rsid w:val="00586572"/>
    <w:rsid w:val="0058717F"/>
    <w:rsid w:val="00591A9A"/>
    <w:rsid w:val="005941B1"/>
    <w:rsid w:val="005945AB"/>
    <w:rsid w:val="00596F62"/>
    <w:rsid w:val="00597DF5"/>
    <w:rsid w:val="005A22FF"/>
    <w:rsid w:val="005A3DF7"/>
    <w:rsid w:val="005A695F"/>
    <w:rsid w:val="005A7EC5"/>
    <w:rsid w:val="005B0CCF"/>
    <w:rsid w:val="005B78E1"/>
    <w:rsid w:val="005B7E68"/>
    <w:rsid w:val="005C05E8"/>
    <w:rsid w:val="005C40FD"/>
    <w:rsid w:val="005C5A72"/>
    <w:rsid w:val="005C730C"/>
    <w:rsid w:val="005D0C11"/>
    <w:rsid w:val="005D1AFE"/>
    <w:rsid w:val="005D2F37"/>
    <w:rsid w:val="005D3A38"/>
    <w:rsid w:val="005D510D"/>
    <w:rsid w:val="005F6097"/>
    <w:rsid w:val="005F7667"/>
    <w:rsid w:val="00601855"/>
    <w:rsid w:val="0060330B"/>
    <w:rsid w:val="00603E81"/>
    <w:rsid w:val="00604711"/>
    <w:rsid w:val="00610D35"/>
    <w:rsid w:val="00610D40"/>
    <w:rsid w:val="00611D2B"/>
    <w:rsid w:val="0061324C"/>
    <w:rsid w:val="0061490C"/>
    <w:rsid w:val="006211E7"/>
    <w:rsid w:val="0062218A"/>
    <w:rsid w:val="0062371B"/>
    <w:rsid w:val="0062393B"/>
    <w:rsid w:val="006276EC"/>
    <w:rsid w:val="006306BC"/>
    <w:rsid w:val="0063176E"/>
    <w:rsid w:val="00634AEC"/>
    <w:rsid w:val="00635BEF"/>
    <w:rsid w:val="0063698D"/>
    <w:rsid w:val="00637188"/>
    <w:rsid w:val="006379D5"/>
    <w:rsid w:val="00643A66"/>
    <w:rsid w:val="00646ED8"/>
    <w:rsid w:val="00651AFE"/>
    <w:rsid w:val="006520ED"/>
    <w:rsid w:val="00652A65"/>
    <w:rsid w:val="00653C51"/>
    <w:rsid w:val="0065403C"/>
    <w:rsid w:val="00654462"/>
    <w:rsid w:val="0065468F"/>
    <w:rsid w:val="0066453E"/>
    <w:rsid w:val="0066565D"/>
    <w:rsid w:val="006661B1"/>
    <w:rsid w:val="006719AC"/>
    <w:rsid w:val="006747F3"/>
    <w:rsid w:val="00674A3C"/>
    <w:rsid w:val="00676CDD"/>
    <w:rsid w:val="006804C0"/>
    <w:rsid w:val="00681C6F"/>
    <w:rsid w:val="006838AE"/>
    <w:rsid w:val="00684008"/>
    <w:rsid w:val="00691A06"/>
    <w:rsid w:val="00691A8E"/>
    <w:rsid w:val="006926B9"/>
    <w:rsid w:val="00694F3A"/>
    <w:rsid w:val="0069580C"/>
    <w:rsid w:val="006A3C9F"/>
    <w:rsid w:val="006A67F1"/>
    <w:rsid w:val="006A6A3F"/>
    <w:rsid w:val="006A7886"/>
    <w:rsid w:val="006A7CD7"/>
    <w:rsid w:val="006B04C1"/>
    <w:rsid w:val="006B50F7"/>
    <w:rsid w:val="006B6A6B"/>
    <w:rsid w:val="006B7FFA"/>
    <w:rsid w:val="006C0D44"/>
    <w:rsid w:val="006C5045"/>
    <w:rsid w:val="006C739E"/>
    <w:rsid w:val="006D193A"/>
    <w:rsid w:val="006D670A"/>
    <w:rsid w:val="006E0863"/>
    <w:rsid w:val="006E18D4"/>
    <w:rsid w:val="006E41D2"/>
    <w:rsid w:val="006E5B8E"/>
    <w:rsid w:val="006F22D8"/>
    <w:rsid w:val="006F7A5D"/>
    <w:rsid w:val="00706845"/>
    <w:rsid w:val="00706D42"/>
    <w:rsid w:val="007075F5"/>
    <w:rsid w:val="00707F31"/>
    <w:rsid w:val="007103B3"/>
    <w:rsid w:val="00711DA1"/>
    <w:rsid w:val="0071397E"/>
    <w:rsid w:val="007159D8"/>
    <w:rsid w:val="00726384"/>
    <w:rsid w:val="007318AD"/>
    <w:rsid w:val="00732113"/>
    <w:rsid w:val="007324FB"/>
    <w:rsid w:val="007339AF"/>
    <w:rsid w:val="0073595E"/>
    <w:rsid w:val="00742364"/>
    <w:rsid w:val="00745B68"/>
    <w:rsid w:val="0074614B"/>
    <w:rsid w:val="00746AEF"/>
    <w:rsid w:val="0075029F"/>
    <w:rsid w:val="007513BE"/>
    <w:rsid w:val="00753B22"/>
    <w:rsid w:val="00755A96"/>
    <w:rsid w:val="00763799"/>
    <w:rsid w:val="007646AC"/>
    <w:rsid w:val="0076532B"/>
    <w:rsid w:val="007676CC"/>
    <w:rsid w:val="00767ACC"/>
    <w:rsid w:val="00771286"/>
    <w:rsid w:val="00771AFC"/>
    <w:rsid w:val="0077259B"/>
    <w:rsid w:val="007767AE"/>
    <w:rsid w:val="00781800"/>
    <w:rsid w:val="007821CD"/>
    <w:rsid w:val="0078278D"/>
    <w:rsid w:val="00782E34"/>
    <w:rsid w:val="0078355A"/>
    <w:rsid w:val="00784401"/>
    <w:rsid w:val="00784455"/>
    <w:rsid w:val="00784786"/>
    <w:rsid w:val="00784B16"/>
    <w:rsid w:val="00785A8E"/>
    <w:rsid w:val="00785CC5"/>
    <w:rsid w:val="00793BB9"/>
    <w:rsid w:val="00794B7A"/>
    <w:rsid w:val="007972BF"/>
    <w:rsid w:val="007A0B56"/>
    <w:rsid w:val="007B1629"/>
    <w:rsid w:val="007B40D0"/>
    <w:rsid w:val="007B7A26"/>
    <w:rsid w:val="007C22C0"/>
    <w:rsid w:val="007C379F"/>
    <w:rsid w:val="007C3B2E"/>
    <w:rsid w:val="007C3E5F"/>
    <w:rsid w:val="007D1E6A"/>
    <w:rsid w:val="007D55C7"/>
    <w:rsid w:val="007D67CC"/>
    <w:rsid w:val="007D6DA7"/>
    <w:rsid w:val="007E1647"/>
    <w:rsid w:val="007E205D"/>
    <w:rsid w:val="007E5865"/>
    <w:rsid w:val="007F2FD9"/>
    <w:rsid w:val="007F3005"/>
    <w:rsid w:val="007F498B"/>
    <w:rsid w:val="007F4B0C"/>
    <w:rsid w:val="007F5C39"/>
    <w:rsid w:val="00801174"/>
    <w:rsid w:val="00805BBA"/>
    <w:rsid w:val="00805DA6"/>
    <w:rsid w:val="00806407"/>
    <w:rsid w:val="00806721"/>
    <w:rsid w:val="0081570B"/>
    <w:rsid w:val="0082360F"/>
    <w:rsid w:val="008238B6"/>
    <w:rsid w:val="00823ACB"/>
    <w:rsid w:val="008256DC"/>
    <w:rsid w:val="008270B1"/>
    <w:rsid w:val="0082749B"/>
    <w:rsid w:val="00833377"/>
    <w:rsid w:val="00834348"/>
    <w:rsid w:val="008360AB"/>
    <w:rsid w:val="00845F4A"/>
    <w:rsid w:val="00847056"/>
    <w:rsid w:val="008509DE"/>
    <w:rsid w:val="00851CE0"/>
    <w:rsid w:val="00854856"/>
    <w:rsid w:val="00854C2C"/>
    <w:rsid w:val="00857BBB"/>
    <w:rsid w:val="00860C7D"/>
    <w:rsid w:val="008625CF"/>
    <w:rsid w:val="00862B00"/>
    <w:rsid w:val="00863E2A"/>
    <w:rsid w:val="0086525B"/>
    <w:rsid w:val="008679F2"/>
    <w:rsid w:val="008704DB"/>
    <w:rsid w:val="00872064"/>
    <w:rsid w:val="008733C7"/>
    <w:rsid w:val="0087404D"/>
    <w:rsid w:val="00875D39"/>
    <w:rsid w:val="00883EEF"/>
    <w:rsid w:val="00890BAC"/>
    <w:rsid w:val="00890DB2"/>
    <w:rsid w:val="00891F23"/>
    <w:rsid w:val="0089239B"/>
    <w:rsid w:val="00893981"/>
    <w:rsid w:val="00894861"/>
    <w:rsid w:val="0089510C"/>
    <w:rsid w:val="00895BBF"/>
    <w:rsid w:val="00897185"/>
    <w:rsid w:val="008A76A1"/>
    <w:rsid w:val="008B4FFE"/>
    <w:rsid w:val="008B756C"/>
    <w:rsid w:val="008C16F9"/>
    <w:rsid w:val="008C6AFE"/>
    <w:rsid w:val="008C78AC"/>
    <w:rsid w:val="008D1CD0"/>
    <w:rsid w:val="008F2210"/>
    <w:rsid w:val="008F577F"/>
    <w:rsid w:val="008F6AD4"/>
    <w:rsid w:val="0090190E"/>
    <w:rsid w:val="00903D2A"/>
    <w:rsid w:val="009043BE"/>
    <w:rsid w:val="00904921"/>
    <w:rsid w:val="00904BC1"/>
    <w:rsid w:val="00906862"/>
    <w:rsid w:val="009072E6"/>
    <w:rsid w:val="00911112"/>
    <w:rsid w:val="00915E7B"/>
    <w:rsid w:val="009166D5"/>
    <w:rsid w:val="00921CB5"/>
    <w:rsid w:val="009220EA"/>
    <w:rsid w:val="00925533"/>
    <w:rsid w:val="0092602A"/>
    <w:rsid w:val="00926D2B"/>
    <w:rsid w:val="0093452D"/>
    <w:rsid w:val="00937AAB"/>
    <w:rsid w:val="0094342B"/>
    <w:rsid w:val="009440BA"/>
    <w:rsid w:val="00945E22"/>
    <w:rsid w:val="00947BAD"/>
    <w:rsid w:val="009576C4"/>
    <w:rsid w:val="00957E4A"/>
    <w:rsid w:val="00962C72"/>
    <w:rsid w:val="00967D82"/>
    <w:rsid w:val="0097071C"/>
    <w:rsid w:val="009721D5"/>
    <w:rsid w:val="00982579"/>
    <w:rsid w:val="00983461"/>
    <w:rsid w:val="00984E97"/>
    <w:rsid w:val="00986716"/>
    <w:rsid w:val="00986AF9"/>
    <w:rsid w:val="00987BA5"/>
    <w:rsid w:val="00994AA0"/>
    <w:rsid w:val="00995AFB"/>
    <w:rsid w:val="00997A0D"/>
    <w:rsid w:val="009A0175"/>
    <w:rsid w:val="009A08D0"/>
    <w:rsid w:val="009A1E6F"/>
    <w:rsid w:val="009A61A6"/>
    <w:rsid w:val="009A7882"/>
    <w:rsid w:val="009B264D"/>
    <w:rsid w:val="009B34AC"/>
    <w:rsid w:val="009C0FCB"/>
    <w:rsid w:val="009C2370"/>
    <w:rsid w:val="009C2D21"/>
    <w:rsid w:val="009C4095"/>
    <w:rsid w:val="009C45CD"/>
    <w:rsid w:val="009C54D6"/>
    <w:rsid w:val="009D2D8B"/>
    <w:rsid w:val="009D3AF4"/>
    <w:rsid w:val="009D5632"/>
    <w:rsid w:val="009D58B8"/>
    <w:rsid w:val="009D74D2"/>
    <w:rsid w:val="009D7CEB"/>
    <w:rsid w:val="009E0207"/>
    <w:rsid w:val="009E2146"/>
    <w:rsid w:val="009E2F85"/>
    <w:rsid w:val="009E357E"/>
    <w:rsid w:val="009F2C79"/>
    <w:rsid w:val="009F554C"/>
    <w:rsid w:val="00A0175F"/>
    <w:rsid w:val="00A06BFE"/>
    <w:rsid w:val="00A12375"/>
    <w:rsid w:val="00A168B5"/>
    <w:rsid w:val="00A172D2"/>
    <w:rsid w:val="00A20C9F"/>
    <w:rsid w:val="00A244A5"/>
    <w:rsid w:val="00A24DBD"/>
    <w:rsid w:val="00A2546B"/>
    <w:rsid w:val="00A26733"/>
    <w:rsid w:val="00A2695B"/>
    <w:rsid w:val="00A26A81"/>
    <w:rsid w:val="00A27D8C"/>
    <w:rsid w:val="00A32C67"/>
    <w:rsid w:val="00A377DD"/>
    <w:rsid w:val="00A4158D"/>
    <w:rsid w:val="00A446BC"/>
    <w:rsid w:val="00A446E4"/>
    <w:rsid w:val="00A44B5D"/>
    <w:rsid w:val="00A46726"/>
    <w:rsid w:val="00A51665"/>
    <w:rsid w:val="00A54C8F"/>
    <w:rsid w:val="00A615F4"/>
    <w:rsid w:val="00A6217F"/>
    <w:rsid w:val="00A705D5"/>
    <w:rsid w:val="00A756F5"/>
    <w:rsid w:val="00A77F1F"/>
    <w:rsid w:val="00A84DA4"/>
    <w:rsid w:val="00A85488"/>
    <w:rsid w:val="00A87870"/>
    <w:rsid w:val="00A91CDD"/>
    <w:rsid w:val="00A92C3B"/>
    <w:rsid w:val="00AA0E75"/>
    <w:rsid w:val="00AA3B56"/>
    <w:rsid w:val="00AA56A8"/>
    <w:rsid w:val="00AA7928"/>
    <w:rsid w:val="00AB0555"/>
    <w:rsid w:val="00AB20CA"/>
    <w:rsid w:val="00AB270A"/>
    <w:rsid w:val="00AB36E4"/>
    <w:rsid w:val="00AC1AF5"/>
    <w:rsid w:val="00AC54E3"/>
    <w:rsid w:val="00AC650E"/>
    <w:rsid w:val="00AC6AD2"/>
    <w:rsid w:val="00AD1E5B"/>
    <w:rsid w:val="00AD4E6B"/>
    <w:rsid w:val="00AE06BA"/>
    <w:rsid w:val="00AE0949"/>
    <w:rsid w:val="00AE0A89"/>
    <w:rsid w:val="00AE2ED3"/>
    <w:rsid w:val="00AE54E2"/>
    <w:rsid w:val="00AE5C56"/>
    <w:rsid w:val="00AE6014"/>
    <w:rsid w:val="00AE7E9B"/>
    <w:rsid w:val="00AF2FE4"/>
    <w:rsid w:val="00AF3064"/>
    <w:rsid w:val="00AF3F7A"/>
    <w:rsid w:val="00AF6596"/>
    <w:rsid w:val="00B00502"/>
    <w:rsid w:val="00B012F6"/>
    <w:rsid w:val="00B07483"/>
    <w:rsid w:val="00B120DA"/>
    <w:rsid w:val="00B125AA"/>
    <w:rsid w:val="00B163CB"/>
    <w:rsid w:val="00B16BCD"/>
    <w:rsid w:val="00B16F20"/>
    <w:rsid w:val="00B20370"/>
    <w:rsid w:val="00B23525"/>
    <w:rsid w:val="00B2398B"/>
    <w:rsid w:val="00B23A35"/>
    <w:rsid w:val="00B309EB"/>
    <w:rsid w:val="00B30BF1"/>
    <w:rsid w:val="00B34425"/>
    <w:rsid w:val="00B42D8C"/>
    <w:rsid w:val="00B46003"/>
    <w:rsid w:val="00B47F4C"/>
    <w:rsid w:val="00B50AF1"/>
    <w:rsid w:val="00B53D34"/>
    <w:rsid w:val="00B5792E"/>
    <w:rsid w:val="00B621F2"/>
    <w:rsid w:val="00B63D97"/>
    <w:rsid w:val="00B72988"/>
    <w:rsid w:val="00B73AB7"/>
    <w:rsid w:val="00B74DC2"/>
    <w:rsid w:val="00B82DA9"/>
    <w:rsid w:val="00B833E6"/>
    <w:rsid w:val="00B85E51"/>
    <w:rsid w:val="00B86B31"/>
    <w:rsid w:val="00B917B6"/>
    <w:rsid w:val="00B94081"/>
    <w:rsid w:val="00B942D0"/>
    <w:rsid w:val="00BA6F44"/>
    <w:rsid w:val="00BB0E9B"/>
    <w:rsid w:val="00BB19AC"/>
    <w:rsid w:val="00BB1DAA"/>
    <w:rsid w:val="00BB346F"/>
    <w:rsid w:val="00BB4AD9"/>
    <w:rsid w:val="00BB68B1"/>
    <w:rsid w:val="00BC41FC"/>
    <w:rsid w:val="00BC7205"/>
    <w:rsid w:val="00BC74D7"/>
    <w:rsid w:val="00BD2414"/>
    <w:rsid w:val="00BD40C7"/>
    <w:rsid w:val="00BD5E21"/>
    <w:rsid w:val="00BD686E"/>
    <w:rsid w:val="00BE1034"/>
    <w:rsid w:val="00BE279D"/>
    <w:rsid w:val="00BE2DEA"/>
    <w:rsid w:val="00BE44B9"/>
    <w:rsid w:val="00BE476C"/>
    <w:rsid w:val="00BE4FBC"/>
    <w:rsid w:val="00BE6A8A"/>
    <w:rsid w:val="00BE7E68"/>
    <w:rsid w:val="00BF179A"/>
    <w:rsid w:val="00BF3700"/>
    <w:rsid w:val="00BF4DF5"/>
    <w:rsid w:val="00BF664F"/>
    <w:rsid w:val="00BF6E05"/>
    <w:rsid w:val="00C00A34"/>
    <w:rsid w:val="00C06925"/>
    <w:rsid w:val="00C06C65"/>
    <w:rsid w:val="00C12E03"/>
    <w:rsid w:val="00C137FC"/>
    <w:rsid w:val="00C164C3"/>
    <w:rsid w:val="00C219AE"/>
    <w:rsid w:val="00C24BBF"/>
    <w:rsid w:val="00C26E84"/>
    <w:rsid w:val="00C32828"/>
    <w:rsid w:val="00C337DE"/>
    <w:rsid w:val="00C341CA"/>
    <w:rsid w:val="00C47E73"/>
    <w:rsid w:val="00C545FF"/>
    <w:rsid w:val="00C54893"/>
    <w:rsid w:val="00C63271"/>
    <w:rsid w:val="00C6413A"/>
    <w:rsid w:val="00C72BB7"/>
    <w:rsid w:val="00C740D9"/>
    <w:rsid w:val="00C754BD"/>
    <w:rsid w:val="00C75C4F"/>
    <w:rsid w:val="00C760C7"/>
    <w:rsid w:val="00C83E28"/>
    <w:rsid w:val="00C85902"/>
    <w:rsid w:val="00C8663F"/>
    <w:rsid w:val="00C935B6"/>
    <w:rsid w:val="00C95116"/>
    <w:rsid w:val="00C95A09"/>
    <w:rsid w:val="00CA29D8"/>
    <w:rsid w:val="00CA40D0"/>
    <w:rsid w:val="00CA6963"/>
    <w:rsid w:val="00CA78AF"/>
    <w:rsid w:val="00CB308F"/>
    <w:rsid w:val="00CB6B0B"/>
    <w:rsid w:val="00CC04D9"/>
    <w:rsid w:val="00CC1367"/>
    <w:rsid w:val="00CC333A"/>
    <w:rsid w:val="00CC3697"/>
    <w:rsid w:val="00CC3DEA"/>
    <w:rsid w:val="00CC6734"/>
    <w:rsid w:val="00CC7243"/>
    <w:rsid w:val="00CC76A8"/>
    <w:rsid w:val="00CD0EBE"/>
    <w:rsid w:val="00CD2533"/>
    <w:rsid w:val="00CD4DD8"/>
    <w:rsid w:val="00CD5160"/>
    <w:rsid w:val="00CD594B"/>
    <w:rsid w:val="00CE236D"/>
    <w:rsid w:val="00CE2551"/>
    <w:rsid w:val="00CE4204"/>
    <w:rsid w:val="00CE494D"/>
    <w:rsid w:val="00CE67FE"/>
    <w:rsid w:val="00CF05FC"/>
    <w:rsid w:val="00CF7BF3"/>
    <w:rsid w:val="00D01FA1"/>
    <w:rsid w:val="00D020E7"/>
    <w:rsid w:val="00D03610"/>
    <w:rsid w:val="00D03D48"/>
    <w:rsid w:val="00D07FA7"/>
    <w:rsid w:val="00D10EB7"/>
    <w:rsid w:val="00D113CE"/>
    <w:rsid w:val="00D1640D"/>
    <w:rsid w:val="00D242F9"/>
    <w:rsid w:val="00D2598F"/>
    <w:rsid w:val="00D33417"/>
    <w:rsid w:val="00D37CA8"/>
    <w:rsid w:val="00D45363"/>
    <w:rsid w:val="00D4677E"/>
    <w:rsid w:val="00D46E74"/>
    <w:rsid w:val="00D472EB"/>
    <w:rsid w:val="00D5313E"/>
    <w:rsid w:val="00D54306"/>
    <w:rsid w:val="00D55EBD"/>
    <w:rsid w:val="00D57FC9"/>
    <w:rsid w:val="00D60652"/>
    <w:rsid w:val="00D63270"/>
    <w:rsid w:val="00D769D5"/>
    <w:rsid w:val="00D802FE"/>
    <w:rsid w:val="00D822E2"/>
    <w:rsid w:val="00D823DE"/>
    <w:rsid w:val="00D84D9C"/>
    <w:rsid w:val="00D85950"/>
    <w:rsid w:val="00D86642"/>
    <w:rsid w:val="00D91EFF"/>
    <w:rsid w:val="00D95FEA"/>
    <w:rsid w:val="00D9671E"/>
    <w:rsid w:val="00DA1012"/>
    <w:rsid w:val="00DA58BA"/>
    <w:rsid w:val="00DA7DBE"/>
    <w:rsid w:val="00DA7E5E"/>
    <w:rsid w:val="00DB0C27"/>
    <w:rsid w:val="00DB2FA2"/>
    <w:rsid w:val="00DB3C20"/>
    <w:rsid w:val="00DB640E"/>
    <w:rsid w:val="00DB7877"/>
    <w:rsid w:val="00DD030A"/>
    <w:rsid w:val="00DD1B0D"/>
    <w:rsid w:val="00DD1E46"/>
    <w:rsid w:val="00DD2DBA"/>
    <w:rsid w:val="00DE0CB6"/>
    <w:rsid w:val="00DE494A"/>
    <w:rsid w:val="00DE6E7F"/>
    <w:rsid w:val="00DF50E3"/>
    <w:rsid w:val="00DF7579"/>
    <w:rsid w:val="00E119F8"/>
    <w:rsid w:val="00E12DC9"/>
    <w:rsid w:val="00E151A6"/>
    <w:rsid w:val="00E22E16"/>
    <w:rsid w:val="00E23172"/>
    <w:rsid w:val="00E2508B"/>
    <w:rsid w:val="00E25973"/>
    <w:rsid w:val="00E27B57"/>
    <w:rsid w:val="00E31216"/>
    <w:rsid w:val="00E326A7"/>
    <w:rsid w:val="00E34121"/>
    <w:rsid w:val="00E34E6B"/>
    <w:rsid w:val="00E367A4"/>
    <w:rsid w:val="00E43023"/>
    <w:rsid w:val="00E457C7"/>
    <w:rsid w:val="00E46DB0"/>
    <w:rsid w:val="00E47836"/>
    <w:rsid w:val="00E51427"/>
    <w:rsid w:val="00E518CE"/>
    <w:rsid w:val="00E52AA8"/>
    <w:rsid w:val="00E545B6"/>
    <w:rsid w:val="00E6332C"/>
    <w:rsid w:val="00E64FCA"/>
    <w:rsid w:val="00E661CB"/>
    <w:rsid w:val="00E66955"/>
    <w:rsid w:val="00E7084D"/>
    <w:rsid w:val="00E81659"/>
    <w:rsid w:val="00E81FD3"/>
    <w:rsid w:val="00E836AD"/>
    <w:rsid w:val="00E86301"/>
    <w:rsid w:val="00E87BF0"/>
    <w:rsid w:val="00E92BA7"/>
    <w:rsid w:val="00EA0E90"/>
    <w:rsid w:val="00EB587C"/>
    <w:rsid w:val="00EB748F"/>
    <w:rsid w:val="00EC4E39"/>
    <w:rsid w:val="00EC6197"/>
    <w:rsid w:val="00EC7ECB"/>
    <w:rsid w:val="00ED140E"/>
    <w:rsid w:val="00ED1C1E"/>
    <w:rsid w:val="00ED1CD5"/>
    <w:rsid w:val="00ED76D0"/>
    <w:rsid w:val="00ED7FA0"/>
    <w:rsid w:val="00EE1741"/>
    <w:rsid w:val="00EE460D"/>
    <w:rsid w:val="00EE52D5"/>
    <w:rsid w:val="00EE5EDB"/>
    <w:rsid w:val="00EF122D"/>
    <w:rsid w:val="00EF3323"/>
    <w:rsid w:val="00EF6095"/>
    <w:rsid w:val="00EF7060"/>
    <w:rsid w:val="00EF7525"/>
    <w:rsid w:val="00F00CE2"/>
    <w:rsid w:val="00F133B5"/>
    <w:rsid w:val="00F20A23"/>
    <w:rsid w:val="00F217B3"/>
    <w:rsid w:val="00F21E6D"/>
    <w:rsid w:val="00F225B3"/>
    <w:rsid w:val="00F23906"/>
    <w:rsid w:val="00F24F64"/>
    <w:rsid w:val="00F252D3"/>
    <w:rsid w:val="00F2699F"/>
    <w:rsid w:val="00F33052"/>
    <w:rsid w:val="00F353B5"/>
    <w:rsid w:val="00F35489"/>
    <w:rsid w:val="00F355E8"/>
    <w:rsid w:val="00F366A5"/>
    <w:rsid w:val="00F4140F"/>
    <w:rsid w:val="00F41F7A"/>
    <w:rsid w:val="00F460AB"/>
    <w:rsid w:val="00F4778E"/>
    <w:rsid w:val="00F50DBD"/>
    <w:rsid w:val="00F52AE6"/>
    <w:rsid w:val="00F557CF"/>
    <w:rsid w:val="00F5639C"/>
    <w:rsid w:val="00F60267"/>
    <w:rsid w:val="00F614CF"/>
    <w:rsid w:val="00F620C0"/>
    <w:rsid w:val="00F6227C"/>
    <w:rsid w:val="00F62620"/>
    <w:rsid w:val="00F6484E"/>
    <w:rsid w:val="00F8014A"/>
    <w:rsid w:val="00F83A65"/>
    <w:rsid w:val="00F84064"/>
    <w:rsid w:val="00F95534"/>
    <w:rsid w:val="00F95CF9"/>
    <w:rsid w:val="00F9606E"/>
    <w:rsid w:val="00F964A4"/>
    <w:rsid w:val="00F96AA0"/>
    <w:rsid w:val="00F97297"/>
    <w:rsid w:val="00FA4FBB"/>
    <w:rsid w:val="00FA5001"/>
    <w:rsid w:val="00FA6C47"/>
    <w:rsid w:val="00FB13DA"/>
    <w:rsid w:val="00FB5F58"/>
    <w:rsid w:val="00FB742B"/>
    <w:rsid w:val="00FC482A"/>
    <w:rsid w:val="00FC4CD5"/>
    <w:rsid w:val="00FC6BCA"/>
    <w:rsid w:val="00FC6C24"/>
    <w:rsid w:val="00FD5930"/>
    <w:rsid w:val="00FE2EFC"/>
    <w:rsid w:val="00FE3F1A"/>
    <w:rsid w:val="00FE554F"/>
    <w:rsid w:val="00FE68D9"/>
    <w:rsid w:val="00FE75CB"/>
    <w:rsid w:val="00FF0BF6"/>
    <w:rsid w:val="00FF3419"/>
    <w:rsid w:val="00FF5057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41E0C"/>
  <w14:defaultImageDpi w14:val="0"/>
  <w15:docId w15:val="{AB568B83-3FCE-491E-994E-9A01EFA2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7E16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Signet Roundhand ATT" w:hAnsi="Signet Roundhand ATT" w:cs="Signet Roundhand ATT"/>
      <w:i/>
      <w:iCs/>
      <w:spacing w:val="20"/>
      <w:sz w:val="56"/>
      <w:szCs w:val="56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Arial" w:hAnsi="Arial" w:cs="Arial"/>
      <w:i/>
      <w:iCs/>
      <w:sz w:val="20"/>
      <w:szCs w:val="20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cs="Times New Roman"/>
      <w:b/>
      <w:bCs/>
      <w:sz w:val="24"/>
      <w:szCs w:val="24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cs="Times New Roman"/>
      <w:b/>
      <w:bCs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cs="Times New Roman"/>
      <w:i/>
      <w:iCs/>
      <w:sz w:val="24"/>
      <w:szCs w:val="24"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3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character" w:customStyle="1" w:styleId="Punti">
    <w:name w:val="Punti"/>
    <w:uiPriority w:val="99"/>
    <w:rsid w:val="0078355A"/>
    <w:rPr>
      <w:rFonts w:ascii="OpenSymbol" w:hAnsi="OpenSymbol"/>
    </w:rPr>
  </w:style>
  <w:style w:type="paragraph" w:customStyle="1" w:styleId="Default">
    <w:name w:val="Default"/>
    <w:basedOn w:val="Normale"/>
    <w:rsid w:val="00D85950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D85950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D85950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5950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39"/>
    <w:locked/>
    <w:rsid w:val="00D8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D85950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D85950"/>
    <w:rPr>
      <w:rFonts w:cs="Times New Roman"/>
      <w:b/>
      <w:bCs/>
    </w:rPr>
  </w:style>
  <w:style w:type="paragraph" w:customStyle="1" w:styleId="Indentato">
    <w:name w:val="Indentato"/>
    <w:basedOn w:val="Normale"/>
    <w:rsid w:val="00833377"/>
    <w:pPr>
      <w:suppressAutoHyphens w:val="0"/>
      <w:autoSpaceDE w:val="0"/>
      <w:autoSpaceDN w:val="0"/>
      <w:adjustRightInd w:val="0"/>
      <w:ind w:firstLine="340"/>
      <w:jc w:val="both"/>
    </w:pPr>
    <w:rPr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432551"/>
    <w:rPr>
      <w:rFonts w:cs="Times New Roman"/>
      <w:i/>
      <w:iCs/>
    </w:rPr>
  </w:style>
  <w:style w:type="paragraph" w:styleId="Nessunaspaziatura">
    <w:name w:val="No Spacing"/>
    <w:uiPriority w:val="1"/>
    <w:qFormat/>
    <w:rsid w:val="000D6A0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7E16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C9CA-84F6-4455-A3C7-565472DA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Sclavi</dc:creator>
  <cp:keywords/>
  <dc:description/>
  <cp:lastModifiedBy>Daniele Sclavi</cp:lastModifiedBy>
  <cp:revision>7</cp:revision>
  <cp:lastPrinted>2017-12-18T15:03:00Z</cp:lastPrinted>
  <dcterms:created xsi:type="dcterms:W3CDTF">2017-12-16T09:24:00Z</dcterms:created>
  <dcterms:modified xsi:type="dcterms:W3CDTF">2017-12-19T12:15:00Z</dcterms:modified>
</cp:coreProperties>
</file>